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1ABF" w:rsidRDefault="00851ABF">
      <w:pPr>
        <w:jc w:val="center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 xml:space="preserve">The </w:t>
      </w:r>
      <w:r w:rsidR="00A81711">
        <w:rPr>
          <w:rFonts w:eastAsia="仿宋_GB2312" w:hint="eastAsia"/>
          <w:b/>
          <w:sz w:val="24"/>
        </w:rPr>
        <w:t>6</w:t>
      </w:r>
      <w:r w:rsidRPr="00A81711">
        <w:rPr>
          <w:rFonts w:eastAsia="仿宋_GB2312" w:hint="eastAsia"/>
          <w:b/>
          <w:sz w:val="24"/>
          <w:vertAlign w:val="superscript"/>
        </w:rPr>
        <w:t>th</w:t>
      </w:r>
      <w:r>
        <w:rPr>
          <w:rFonts w:eastAsia="仿宋_GB2312" w:hint="eastAsia"/>
          <w:b/>
          <w:sz w:val="24"/>
        </w:rPr>
        <w:t xml:space="preserve"> China International New Media Short</w:t>
      </w:r>
      <w:r w:rsidR="00A81711">
        <w:rPr>
          <w:rFonts w:eastAsia="仿宋_GB2312" w:hint="eastAsia"/>
          <w:b/>
          <w:sz w:val="24"/>
        </w:rPr>
        <w:t xml:space="preserve"> Film</w:t>
      </w:r>
      <w:r>
        <w:rPr>
          <w:rFonts w:eastAsia="仿宋_GB2312" w:hint="eastAsia"/>
          <w:b/>
          <w:sz w:val="24"/>
        </w:rPr>
        <w:t xml:space="preserve"> Festival</w:t>
      </w:r>
      <w:r w:rsidR="00A81711">
        <w:rPr>
          <w:rFonts w:eastAsia="仿宋_GB2312" w:hint="eastAsia"/>
          <w:b/>
          <w:sz w:val="24"/>
        </w:rPr>
        <w:t xml:space="preserve"> </w:t>
      </w:r>
      <w:r w:rsidR="00A81711">
        <w:rPr>
          <w:rFonts w:eastAsia="仿宋_GB2312" w:hint="eastAsia"/>
          <w:b/>
          <w:sz w:val="24"/>
        </w:rPr>
        <w:t>（</w:t>
      </w:r>
      <w:r w:rsidR="00A81711">
        <w:rPr>
          <w:rFonts w:eastAsia="仿宋_GB2312" w:hint="eastAsia"/>
          <w:b/>
          <w:sz w:val="24"/>
        </w:rPr>
        <w:t>CSFF</w:t>
      </w:r>
      <w:r w:rsidR="00A81711">
        <w:rPr>
          <w:rFonts w:eastAsia="仿宋_GB2312" w:hint="eastAsia"/>
          <w:b/>
          <w:sz w:val="24"/>
        </w:rPr>
        <w:t>）</w:t>
      </w:r>
    </w:p>
    <w:p w:rsidR="00851ABF" w:rsidRDefault="00851ABF">
      <w:pPr>
        <w:jc w:val="center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 xml:space="preserve"> KingBonn Award </w:t>
      </w:r>
    </w:p>
    <w:p w:rsidR="00851ABF" w:rsidRDefault="00405013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eastAsia="黑体" w:hint="eastAsia"/>
          <w:b/>
          <w:sz w:val="32"/>
          <w:szCs w:val="32"/>
        </w:rPr>
        <w:t>Entry</w:t>
      </w:r>
      <w:r w:rsidR="00851ABF">
        <w:rPr>
          <w:rFonts w:ascii="Arial" w:eastAsia="黑体" w:hAnsi="Arial" w:cs="Arial"/>
          <w:b/>
          <w:sz w:val="32"/>
          <w:szCs w:val="32"/>
        </w:rPr>
        <w:t xml:space="preserve"> F</w:t>
      </w:r>
      <w:r w:rsidR="00851ABF">
        <w:rPr>
          <w:rFonts w:eastAsia="黑体" w:hint="eastAsia"/>
          <w:b/>
          <w:sz w:val="32"/>
          <w:szCs w:val="32"/>
        </w:rPr>
        <w:t>orm</w:t>
      </w:r>
    </w:p>
    <w:p w:rsidR="00851ABF" w:rsidRDefault="00851ABF">
      <w:pPr>
        <w:wordWrap w:val="0"/>
        <w:jc w:val="right"/>
        <w:rPr>
          <w:rFonts w:ascii="黑体" w:eastAsia="黑体" w:hAnsi="宋体"/>
          <w:szCs w:val="21"/>
        </w:rPr>
      </w:pPr>
    </w:p>
    <w:p w:rsidR="00851ABF" w:rsidRDefault="00851ABF">
      <w:pPr>
        <w:wordWrap w:val="0"/>
        <w:jc w:val="right"/>
        <w:rPr>
          <w:rFonts w:eastAsia="黑体"/>
          <w:b/>
          <w:sz w:val="18"/>
          <w:szCs w:val="18"/>
        </w:rPr>
      </w:pPr>
      <w:r>
        <w:rPr>
          <w:rFonts w:ascii="黑体" w:eastAsia="黑体" w:hAnsi="宋体" w:hint="eastAsia"/>
          <w:b/>
          <w:szCs w:val="21"/>
        </w:rPr>
        <w:t xml:space="preserve">         </w:t>
      </w:r>
      <w:r>
        <w:rPr>
          <w:rFonts w:eastAsia="黑体"/>
          <w:b/>
          <w:sz w:val="18"/>
          <w:szCs w:val="18"/>
        </w:rPr>
        <w:t xml:space="preserve"> No.</w:t>
      </w:r>
      <w:r>
        <w:rPr>
          <w:rFonts w:eastAsia="黑体"/>
          <w:b/>
          <w:sz w:val="18"/>
          <w:szCs w:val="18"/>
        </w:rPr>
        <w:t>：</w:t>
      </w:r>
      <w:r>
        <w:rPr>
          <w:rFonts w:eastAsia="黑体"/>
          <w:b/>
          <w:sz w:val="18"/>
          <w:szCs w:val="18"/>
          <w:u w:val="single"/>
        </w:rPr>
        <w:t xml:space="preserve">          </w:t>
      </w:r>
      <w:r>
        <w:rPr>
          <w:rFonts w:eastAsia="黑体"/>
          <w:b/>
          <w:sz w:val="18"/>
          <w:szCs w:val="18"/>
        </w:rPr>
        <w:t>（</w:t>
      </w:r>
      <w:r>
        <w:rPr>
          <w:rFonts w:eastAsia="黑体"/>
          <w:b/>
          <w:sz w:val="18"/>
          <w:szCs w:val="18"/>
        </w:rPr>
        <w:t>For offic</w:t>
      </w:r>
      <w:r>
        <w:rPr>
          <w:rFonts w:eastAsia="黑体" w:hint="eastAsia"/>
          <w:b/>
          <w:sz w:val="18"/>
          <w:szCs w:val="18"/>
        </w:rPr>
        <w:t>e</w:t>
      </w:r>
      <w:r>
        <w:rPr>
          <w:rFonts w:eastAsia="黑体"/>
          <w:b/>
          <w:sz w:val="18"/>
          <w:szCs w:val="18"/>
        </w:rPr>
        <w:t xml:space="preserve"> use only</w:t>
      </w:r>
      <w:r>
        <w:rPr>
          <w:rFonts w:eastAsia="黑体"/>
          <w:b/>
          <w:sz w:val="18"/>
          <w:szCs w:val="18"/>
        </w:rPr>
        <w:t>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462"/>
        <w:gridCol w:w="2160"/>
        <w:gridCol w:w="53"/>
        <w:gridCol w:w="977"/>
        <w:gridCol w:w="113"/>
        <w:gridCol w:w="117"/>
        <w:gridCol w:w="387"/>
        <w:gridCol w:w="630"/>
        <w:gridCol w:w="786"/>
        <w:gridCol w:w="1391"/>
        <w:gridCol w:w="226"/>
      </w:tblGrid>
      <w:tr w:rsidR="00851ABF">
        <w:tc>
          <w:tcPr>
            <w:tcW w:w="9000" w:type="dxa"/>
            <w:gridSpan w:val="12"/>
            <w:shd w:val="clear" w:color="auto" w:fill="CCCCCC"/>
          </w:tcPr>
          <w:p w:rsidR="00851ABF" w:rsidRDefault="00851ABF">
            <w:pPr>
              <w:spacing w:line="360" w:lineRule="auto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18"/>
                <w:szCs w:val="18"/>
              </w:rPr>
              <w:t>Participation information</w:t>
            </w:r>
          </w:p>
        </w:tc>
      </w:tr>
      <w:tr w:rsidR="00851ABF">
        <w:tc>
          <w:tcPr>
            <w:tcW w:w="9000" w:type="dxa"/>
            <w:gridSpan w:val="12"/>
          </w:tcPr>
          <w:p w:rsidR="00851ABF" w:rsidRDefault="00851ABF" w:rsidP="000A4A12">
            <w:pPr>
              <w:spacing w:line="360" w:lineRule="auto"/>
              <w:rPr>
                <w:rFonts w:ascii="黑体" w:eastAsia="黑体" w:hAnsi="宋体"/>
                <w:b/>
                <w:sz w:val="24"/>
              </w:rPr>
            </w:pPr>
            <w:r>
              <w:rPr>
                <w:rFonts w:eastAsia="黑体"/>
                <w:b/>
                <w:sz w:val="18"/>
                <w:szCs w:val="18"/>
              </w:rPr>
              <w:t>1.  Categories</w:t>
            </w:r>
          </w:p>
        </w:tc>
      </w:tr>
      <w:tr w:rsidR="00851ABF">
        <w:tc>
          <w:tcPr>
            <w:tcW w:w="2160" w:type="dxa"/>
            <w:gridSpan w:val="2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eastAsia="黑体" w:hint="eastAsia"/>
                <w:sz w:val="18"/>
                <w:szCs w:val="18"/>
              </w:rPr>
              <w:t>Shorts</w:t>
            </w:r>
            <w:r>
              <w:rPr>
                <w:rFonts w:eastAsia="黑体"/>
                <w:sz w:val="18"/>
                <w:szCs w:val="18"/>
              </w:rPr>
              <w:t xml:space="preserve"> type</w:t>
            </w:r>
          </w:p>
        </w:tc>
        <w:tc>
          <w:tcPr>
            <w:tcW w:w="6840" w:type="dxa"/>
            <w:gridSpan w:val="10"/>
          </w:tcPr>
          <w:p w:rsidR="00851ABF" w:rsidRDefault="00EB01DA">
            <w:pPr>
              <w:spacing w:line="360" w:lineRule="auto"/>
              <w:ind w:firstLineChars="200" w:firstLine="42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/>
                <w:noProof/>
                <w:szCs w:val="21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94615</wp:posOffset>
                      </wp:positionV>
                      <wp:extent cx="114300" cy="114300"/>
                      <wp:effectExtent l="4445" t="5715" r="8255" b="698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22.35pt;margin-top:7.4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"/>
                  </w:pict>
                </mc:Fallback>
              </mc:AlternateContent>
            </w:r>
            <w:r>
              <w:rPr>
                <w:rFonts w:ascii="黑体" w:eastAsia="黑体" w:hAnsi="宋体"/>
                <w:noProof/>
                <w:szCs w:val="21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91440</wp:posOffset>
                      </wp:positionV>
                      <wp:extent cx="114300" cy="114300"/>
                      <wp:effectExtent l="6350" t="2540" r="19050" b="1016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.5pt;margin-top:7.2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"/>
                  </w:pict>
                </mc:Fallback>
              </mc:AlternateContent>
            </w:r>
            <w:r w:rsidR="00035E6F">
              <w:rPr>
                <w:rFonts w:eastAsia="黑体" w:hint="eastAsia"/>
                <w:sz w:val="18"/>
                <w:szCs w:val="18"/>
              </w:rPr>
              <w:t>Fiction</w:t>
            </w:r>
            <w:r w:rsidR="00851ABF">
              <w:rPr>
                <w:rFonts w:eastAsia="黑体"/>
                <w:sz w:val="18"/>
                <w:szCs w:val="18"/>
              </w:rPr>
              <w:t xml:space="preserve"> </w:t>
            </w:r>
            <w:r w:rsidR="00851ABF">
              <w:rPr>
                <w:rFonts w:ascii="黑体" w:eastAsia="黑体" w:hAnsi="宋体" w:hint="eastAsia"/>
                <w:szCs w:val="21"/>
              </w:rPr>
              <w:t xml:space="preserve">                 </w:t>
            </w:r>
            <w:r w:rsidR="00851ABF">
              <w:rPr>
                <w:rFonts w:eastAsia="黑体"/>
                <w:sz w:val="18"/>
                <w:szCs w:val="18"/>
              </w:rPr>
              <w:t>Documentary</w:t>
            </w:r>
            <w:r w:rsidR="00851ABF">
              <w:rPr>
                <w:rFonts w:ascii="黑体" w:eastAsia="黑体" w:hAnsi="宋体" w:hint="eastAsia"/>
                <w:szCs w:val="21"/>
              </w:rPr>
              <w:t xml:space="preserve">           </w:t>
            </w:r>
          </w:p>
          <w:p w:rsidR="00851ABF" w:rsidRDefault="00EB01DA" w:rsidP="00A81711">
            <w:pPr>
              <w:spacing w:line="360" w:lineRule="auto"/>
              <w:ind w:firstLineChars="50" w:firstLine="10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/>
                <w:noProof/>
                <w:szCs w:val="21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85090</wp:posOffset>
                      </wp:positionV>
                      <wp:extent cx="114300" cy="114300"/>
                      <wp:effectExtent l="6350" t="0" r="19050" b="1651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.5pt;margin-top:6.7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"/>
                  </w:pict>
                </mc:Fallback>
              </mc:AlternateContent>
            </w:r>
            <w:r w:rsidR="00851ABF">
              <w:rPr>
                <w:rFonts w:ascii="黑体" w:eastAsia="黑体" w:hAnsi="宋体" w:hint="eastAsia"/>
                <w:szCs w:val="21"/>
              </w:rPr>
              <w:t xml:space="preserve">   </w:t>
            </w:r>
            <w:r w:rsidR="00851ABF">
              <w:rPr>
                <w:rFonts w:eastAsia="黑体"/>
                <w:sz w:val="18"/>
                <w:szCs w:val="18"/>
              </w:rPr>
              <w:t xml:space="preserve">Animation </w:t>
            </w:r>
            <w:r w:rsidR="00851ABF">
              <w:rPr>
                <w:rFonts w:ascii="黑体" w:eastAsia="黑体" w:hAnsi="宋体" w:hint="eastAsia"/>
                <w:szCs w:val="21"/>
              </w:rPr>
              <w:t xml:space="preserve">        </w:t>
            </w:r>
            <w:r w:rsidR="00851ABF">
              <w:rPr>
                <w:rFonts w:ascii="黑体" w:eastAsia="黑体" w:hAnsi="宋体" w:hint="eastAsia"/>
                <w:color w:val="000000"/>
                <w:szCs w:val="21"/>
              </w:rPr>
              <w:t xml:space="preserve">  </w:t>
            </w:r>
          </w:p>
        </w:tc>
      </w:tr>
      <w:tr w:rsidR="00851ABF">
        <w:trPr>
          <w:trHeight w:val="429"/>
        </w:trPr>
        <w:tc>
          <w:tcPr>
            <w:tcW w:w="9000" w:type="dxa"/>
            <w:gridSpan w:val="12"/>
          </w:tcPr>
          <w:p w:rsidR="00851ABF" w:rsidRDefault="00851ABF" w:rsidP="00EB01DA">
            <w:pPr>
              <w:spacing w:line="360" w:lineRule="auto"/>
              <w:ind w:left="97" w:hangingChars="50" w:hanging="97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b/>
                <w:sz w:val="18"/>
                <w:szCs w:val="18"/>
              </w:rPr>
              <w:t>2.  The Awards applied for in this competition</w:t>
            </w:r>
            <w:r>
              <w:rPr>
                <w:rFonts w:eastAsia="黑体"/>
                <w:color w:val="000000"/>
                <w:sz w:val="18"/>
                <w:szCs w:val="18"/>
              </w:rPr>
              <w:t>（</w:t>
            </w:r>
            <w:r>
              <w:rPr>
                <w:rFonts w:eastAsia="黑体"/>
                <w:color w:val="000000"/>
                <w:sz w:val="18"/>
                <w:szCs w:val="18"/>
              </w:rPr>
              <w:t>Please refer to the</w:t>
            </w:r>
            <w:bookmarkStart w:id="0" w:name="_GoBack"/>
            <w:bookmarkEnd w:id="0"/>
            <w:r>
              <w:rPr>
                <w:rFonts w:eastAsia="黑体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黑体" w:hint="eastAsia"/>
                <w:color w:val="000000"/>
                <w:sz w:val="18"/>
                <w:szCs w:val="18"/>
              </w:rPr>
              <w:t xml:space="preserve">Awards </w:t>
            </w:r>
            <w:r w:rsidR="00DB1A36">
              <w:rPr>
                <w:rFonts w:eastAsia="黑体" w:hint="eastAsia"/>
                <w:color w:val="000000"/>
                <w:sz w:val="18"/>
                <w:szCs w:val="18"/>
              </w:rPr>
              <w:t>and Qualification</w:t>
            </w:r>
            <w:r>
              <w:rPr>
                <w:rFonts w:eastAsia="黑体" w:hint="eastAsia"/>
                <w:color w:val="000000"/>
                <w:sz w:val="18"/>
                <w:szCs w:val="18"/>
              </w:rPr>
              <w:t xml:space="preserve"> of the </w:t>
            </w:r>
            <w:r w:rsidR="00DB1A36">
              <w:rPr>
                <w:rFonts w:eastAsia="黑体" w:hint="eastAsia"/>
                <w:color w:val="000000"/>
                <w:sz w:val="18"/>
                <w:szCs w:val="18"/>
              </w:rPr>
              <w:t>Call for Entry</w:t>
            </w:r>
            <w:r>
              <w:rPr>
                <w:rFonts w:eastAsia="黑体" w:hint="eastAsia"/>
                <w:color w:val="000000"/>
                <w:sz w:val="18"/>
                <w:szCs w:val="18"/>
              </w:rPr>
              <w:t xml:space="preserve"> for </w:t>
            </w:r>
            <w:r w:rsidR="00DB1A36">
              <w:rPr>
                <w:rFonts w:eastAsia="黑体" w:hint="eastAsia"/>
                <w:color w:val="000000"/>
                <w:sz w:val="18"/>
                <w:szCs w:val="18"/>
              </w:rPr>
              <w:t xml:space="preserve">KingBonn Award of </w:t>
            </w:r>
            <w:r>
              <w:rPr>
                <w:rFonts w:eastAsia="黑体" w:hint="eastAsia"/>
                <w:color w:val="000000"/>
                <w:sz w:val="18"/>
                <w:szCs w:val="18"/>
              </w:rPr>
              <w:t xml:space="preserve">the </w:t>
            </w:r>
            <w:r w:rsidR="00A81711">
              <w:rPr>
                <w:rFonts w:eastAsia="黑体" w:hint="eastAsia"/>
                <w:color w:val="000000"/>
                <w:sz w:val="18"/>
                <w:szCs w:val="18"/>
              </w:rPr>
              <w:t>6</w:t>
            </w:r>
            <w:r>
              <w:rPr>
                <w:rFonts w:eastAsia="黑体" w:hint="eastAsia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eastAsia="黑体" w:hint="eastAsia"/>
                <w:color w:val="000000"/>
                <w:sz w:val="18"/>
                <w:szCs w:val="18"/>
              </w:rPr>
              <w:t xml:space="preserve"> China International New Media Short</w:t>
            </w:r>
            <w:r w:rsidR="00A81711">
              <w:rPr>
                <w:rFonts w:eastAsia="黑体" w:hint="eastAsia"/>
                <w:color w:val="000000"/>
                <w:sz w:val="18"/>
                <w:szCs w:val="18"/>
              </w:rPr>
              <w:t xml:space="preserve"> Film </w:t>
            </w:r>
            <w:r>
              <w:rPr>
                <w:rFonts w:eastAsia="黑体" w:hint="eastAsia"/>
                <w:color w:val="000000"/>
                <w:sz w:val="18"/>
                <w:szCs w:val="18"/>
              </w:rPr>
              <w:t>Festival</w:t>
            </w:r>
            <w:r w:rsidR="003C2A63">
              <w:rPr>
                <w:rFonts w:eastAsia="黑体" w:hint="eastAsia"/>
                <w:color w:val="000000"/>
                <w:sz w:val="18"/>
                <w:szCs w:val="18"/>
              </w:rPr>
              <w:t>）</w:t>
            </w:r>
            <w:r>
              <w:rPr>
                <w:rFonts w:eastAsia="黑体" w:hint="eastAsia"/>
                <w:color w:val="000000"/>
                <w:sz w:val="18"/>
                <w:szCs w:val="18"/>
              </w:rPr>
              <w:t>.</w:t>
            </w:r>
          </w:p>
        </w:tc>
      </w:tr>
      <w:tr w:rsidR="00851ABF">
        <w:trPr>
          <w:trHeight w:val="429"/>
        </w:trPr>
        <w:tc>
          <w:tcPr>
            <w:tcW w:w="9000" w:type="dxa"/>
            <w:gridSpan w:val="12"/>
          </w:tcPr>
          <w:p w:rsidR="00851ABF" w:rsidRDefault="00851ABF">
            <w:pPr>
              <w:spacing w:line="360" w:lineRule="auto"/>
              <w:jc w:val="left"/>
              <w:rPr>
                <w:rFonts w:ascii="黑体" w:eastAsia="黑体" w:hAnsi="宋体"/>
                <w:color w:val="FF0000"/>
                <w:szCs w:val="21"/>
              </w:rPr>
            </w:pPr>
          </w:p>
          <w:p w:rsidR="00851ABF" w:rsidRPr="00A81711" w:rsidRDefault="00851ABF">
            <w:pPr>
              <w:spacing w:line="360" w:lineRule="auto"/>
              <w:jc w:val="left"/>
              <w:rPr>
                <w:rFonts w:ascii="黑体" w:eastAsia="黑体" w:hAnsi="宋体"/>
                <w:b/>
                <w:color w:val="FF0000"/>
                <w:szCs w:val="21"/>
              </w:rPr>
            </w:pPr>
          </w:p>
        </w:tc>
      </w:tr>
      <w:tr w:rsidR="00851ABF">
        <w:tc>
          <w:tcPr>
            <w:tcW w:w="9000" w:type="dxa"/>
            <w:gridSpan w:val="12"/>
          </w:tcPr>
          <w:p w:rsidR="00851ABF" w:rsidRDefault="00851ABF" w:rsidP="000A4A12">
            <w:pPr>
              <w:spacing w:line="360" w:lineRule="auto"/>
              <w:rPr>
                <w:rFonts w:ascii="黑体" w:eastAsia="黑体" w:hAnsi="宋体"/>
                <w:sz w:val="24"/>
              </w:rPr>
            </w:pPr>
            <w:r>
              <w:rPr>
                <w:rFonts w:eastAsia="黑体"/>
                <w:b/>
                <w:sz w:val="18"/>
                <w:szCs w:val="18"/>
              </w:rPr>
              <w:t xml:space="preserve">3.  Basic description of the </w:t>
            </w:r>
            <w:r w:rsidR="000A4A12">
              <w:rPr>
                <w:rFonts w:eastAsia="黑体"/>
                <w:b/>
                <w:sz w:val="18"/>
                <w:szCs w:val="18"/>
              </w:rPr>
              <w:t>submitted</w:t>
            </w:r>
            <w:r w:rsidR="000A4A12">
              <w:rPr>
                <w:rFonts w:eastAsia="黑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黑体" w:hint="eastAsia"/>
                <w:b/>
                <w:sz w:val="18"/>
                <w:szCs w:val="18"/>
              </w:rPr>
              <w:t>entr</w:t>
            </w:r>
            <w:r w:rsidR="000A4A12">
              <w:rPr>
                <w:rFonts w:eastAsia="黑体" w:hint="eastAsia"/>
                <w:b/>
                <w:sz w:val="18"/>
                <w:szCs w:val="18"/>
              </w:rPr>
              <w:t>y</w:t>
            </w:r>
            <w:r>
              <w:rPr>
                <w:rFonts w:eastAsia="黑体"/>
                <w:b/>
                <w:sz w:val="18"/>
                <w:szCs w:val="18"/>
              </w:rPr>
              <w:t xml:space="preserve"> </w:t>
            </w:r>
          </w:p>
        </w:tc>
      </w:tr>
      <w:tr w:rsidR="00851ABF">
        <w:trPr>
          <w:trHeight w:val="647"/>
        </w:trPr>
        <w:tc>
          <w:tcPr>
            <w:tcW w:w="2160" w:type="dxa"/>
            <w:gridSpan w:val="2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 xml:space="preserve">Title </w:t>
            </w:r>
          </w:p>
        </w:tc>
        <w:tc>
          <w:tcPr>
            <w:tcW w:w="3420" w:type="dxa"/>
            <w:gridSpan w:val="5"/>
            <w:vAlign w:val="center"/>
          </w:tcPr>
          <w:p w:rsidR="00851ABF" w:rsidRDefault="00851ABF">
            <w:pPr>
              <w:spacing w:line="360" w:lineRule="auto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 xml:space="preserve">In </w:t>
            </w:r>
            <w:r>
              <w:rPr>
                <w:rFonts w:eastAsia="黑体" w:hint="eastAsia"/>
                <w:sz w:val="18"/>
                <w:szCs w:val="18"/>
              </w:rPr>
              <w:t>English:</w:t>
            </w:r>
          </w:p>
          <w:p w:rsidR="00851ABF" w:rsidRDefault="00851ABF">
            <w:pPr>
              <w:spacing w:line="360" w:lineRule="auto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__________________________</w:t>
            </w:r>
          </w:p>
        </w:tc>
        <w:tc>
          <w:tcPr>
            <w:tcW w:w="3420" w:type="dxa"/>
            <w:gridSpan w:val="5"/>
            <w:vAlign w:val="center"/>
          </w:tcPr>
          <w:p w:rsidR="00851ABF" w:rsidRDefault="00851ABF">
            <w:pPr>
              <w:spacing w:line="360" w:lineRule="auto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 xml:space="preserve">In </w:t>
            </w:r>
            <w:r>
              <w:rPr>
                <w:rFonts w:eastAsia="黑体" w:hint="eastAsia"/>
                <w:sz w:val="18"/>
                <w:szCs w:val="18"/>
              </w:rPr>
              <w:t>Chinese (if applicable)</w:t>
            </w:r>
            <w:r>
              <w:rPr>
                <w:rFonts w:eastAsia="黑体"/>
                <w:sz w:val="18"/>
                <w:szCs w:val="18"/>
              </w:rPr>
              <w:t>:</w:t>
            </w:r>
          </w:p>
          <w:p w:rsidR="00851ABF" w:rsidRDefault="00851ABF">
            <w:pPr>
              <w:spacing w:line="360" w:lineRule="auto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__________________________</w:t>
            </w:r>
          </w:p>
        </w:tc>
      </w:tr>
      <w:tr w:rsidR="00851ABF">
        <w:trPr>
          <w:trHeight w:val="1092"/>
        </w:trPr>
        <w:tc>
          <w:tcPr>
            <w:tcW w:w="2160" w:type="dxa"/>
            <w:gridSpan w:val="2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 xml:space="preserve">Language </w:t>
            </w:r>
          </w:p>
        </w:tc>
        <w:tc>
          <w:tcPr>
            <w:tcW w:w="2160" w:type="dxa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__________</w:t>
            </w:r>
          </w:p>
        </w:tc>
        <w:tc>
          <w:tcPr>
            <w:tcW w:w="2277" w:type="dxa"/>
            <w:gridSpan w:val="6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 xml:space="preserve">Length  </w:t>
            </w:r>
          </w:p>
        </w:tc>
        <w:tc>
          <w:tcPr>
            <w:tcW w:w="2403" w:type="dxa"/>
            <w:gridSpan w:val="3"/>
            <w:vAlign w:val="center"/>
          </w:tcPr>
          <w:p w:rsidR="00851ABF" w:rsidRDefault="00851ABF">
            <w:pPr>
              <w:spacing w:line="360" w:lineRule="auto"/>
              <w:rPr>
                <w:rFonts w:eastAsia="黑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</w:t>
            </w:r>
            <w:r>
              <w:rPr>
                <w:rFonts w:eastAsia="黑体"/>
                <w:sz w:val="18"/>
                <w:szCs w:val="18"/>
              </w:rPr>
              <w:t xml:space="preserve">        </w:t>
            </w:r>
            <w:r>
              <w:rPr>
                <w:rFonts w:eastAsia="黑体" w:hint="eastAsia"/>
                <w:sz w:val="18"/>
                <w:szCs w:val="18"/>
              </w:rPr>
              <w:t xml:space="preserve">       ____________________</w:t>
            </w:r>
          </w:p>
          <w:p w:rsidR="00851ABF" w:rsidRDefault="00851ABF">
            <w:pPr>
              <w:spacing w:line="360" w:lineRule="auto"/>
              <w:rPr>
                <w:rFonts w:ascii="黑体" w:eastAsia="黑体" w:hAnsi="宋体"/>
                <w:szCs w:val="21"/>
              </w:rPr>
            </w:pPr>
            <w:r>
              <w:rPr>
                <w:rFonts w:eastAsia="黑体" w:hint="eastAsia"/>
                <w:sz w:val="18"/>
                <w:szCs w:val="18"/>
              </w:rPr>
              <w:t xml:space="preserve"> (</w:t>
            </w:r>
            <w:r>
              <w:rPr>
                <w:rFonts w:eastAsia="黑体"/>
                <w:sz w:val="18"/>
                <w:szCs w:val="18"/>
              </w:rPr>
              <w:t>Rounded up in second</w:t>
            </w:r>
            <w:r>
              <w:rPr>
                <w:rFonts w:eastAsia="黑体" w:hint="eastAsia"/>
                <w:sz w:val="18"/>
                <w:szCs w:val="18"/>
              </w:rPr>
              <w:t>)</w:t>
            </w:r>
          </w:p>
        </w:tc>
      </w:tr>
      <w:tr w:rsidR="00851ABF">
        <w:tc>
          <w:tcPr>
            <w:tcW w:w="2160" w:type="dxa"/>
            <w:gridSpan w:val="2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>Completion date</w:t>
            </w:r>
          </w:p>
        </w:tc>
        <w:tc>
          <w:tcPr>
            <w:tcW w:w="2160" w:type="dxa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Broadcasted before</w:t>
            </w:r>
            <w:r>
              <w:rPr>
                <w:rFonts w:eastAsia="黑体" w:hint="eastAsia"/>
                <w:sz w:val="18"/>
                <w:szCs w:val="18"/>
              </w:rPr>
              <w:t xml:space="preserve"> </w:t>
            </w:r>
            <w:r>
              <w:rPr>
                <w:rFonts w:eastAsia="黑体"/>
                <w:sz w:val="18"/>
                <w:szCs w:val="18"/>
              </w:rPr>
              <w:t xml:space="preserve">or not </w:t>
            </w:r>
          </w:p>
        </w:tc>
        <w:tc>
          <w:tcPr>
            <w:tcW w:w="2403" w:type="dxa"/>
            <w:gridSpan w:val="3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851ABF">
        <w:tc>
          <w:tcPr>
            <w:tcW w:w="2160" w:type="dxa"/>
            <w:gridSpan w:val="2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eastAsia="黑体" w:hint="eastAsia"/>
                <w:sz w:val="18"/>
                <w:szCs w:val="18"/>
              </w:rPr>
              <w:t>Format</w:t>
            </w:r>
          </w:p>
        </w:tc>
        <w:tc>
          <w:tcPr>
            <w:tcW w:w="6840" w:type="dxa"/>
            <w:gridSpan w:val="10"/>
          </w:tcPr>
          <w:p w:rsidR="00851ABF" w:rsidRDefault="00851ABF">
            <w:pPr>
              <w:spacing w:line="360" w:lineRule="auto"/>
              <w:ind w:firstLineChars="150" w:firstLine="31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□ </w:t>
            </w:r>
            <w:r>
              <w:rPr>
                <w:rFonts w:ascii="黑体" w:eastAsia="黑体" w:hAnsi="宋体" w:hint="eastAsia"/>
                <w:b/>
                <w:szCs w:val="21"/>
              </w:rPr>
              <w:t xml:space="preserve">MOV. </w:t>
            </w:r>
            <w:r>
              <w:rPr>
                <w:rFonts w:ascii="黑体" w:eastAsia="黑体" w:hAnsi="宋体" w:hint="eastAsia"/>
                <w:szCs w:val="21"/>
              </w:rPr>
              <w:t xml:space="preserve">      □ </w:t>
            </w:r>
            <w:r>
              <w:rPr>
                <w:rFonts w:ascii="黑体" w:eastAsia="黑体" w:hAnsi="宋体" w:hint="eastAsia"/>
                <w:b/>
                <w:szCs w:val="21"/>
              </w:rPr>
              <w:t xml:space="preserve">MPG. </w:t>
            </w:r>
            <w:r>
              <w:rPr>
                <w:rFonts w:ascii="黑体" w:eastAsia="黑体" w:hAnsi="宋体" w:hint="eastAsia"/>
                <w:szCs w:val="21"/>
              </w:rPr>
              <w:t xml:space="preserve">      □ </w:t>
            </w:r>
            <w:r>
              <w:rPr>
                <w:rFonts w:ascii="黑体" w:eastAsia="黑体" w:hAnsi="宋体" w:hint="eastAsia"/>
                <w:b/>
                <w:szCs w:val="21"/>
              </w:rPr>
              <w:t xml:space="preserve">MP4. </w:t>
            </w:r>
            <w:r>
              <w:rPr>
                <w:rFonts w:ascii="黑体" w:eastAsia="黑体" w:hAnsi="宋体" w:hint="eastAsia"/>
                <w:szCs w:val="21"/>
              </w:rPr>
              <w:t xml:space="preserve">      □ </w:t>
            </w:r>
            <w:r>
              <w:rPr>
                <w:rFonts w:ascii="黑体" w:eastAsia="黑体" w:hAnsi="宋体" w:hint="eastAsia"/>
                <w:b/>
                <w:szCs w:val="21"/>
              </w:rPr>
              <w:t>AVI.</w:t>
            </w:r>
            <w:r>
              <w:rPr>
                <w:rFonts w:ascii="黑体" w:eastAsia="黑体" w:hAnsi="宋体" w:hint="eastAsia"/>
                <w:szCs w:val="21"/>
              </w:rPr>
              <w:t xml:space="preserve"> </w:t>
            </w:r>
          </w:p>
          <w:p w:rsidR="00851ABF" w:rsidRDefault="00851ABF" w:rsidP="00035E6F">
            <w:pPr>
              <w:spacing w:line="360" w:lineRule="auto"/>
              <w:rPr>
                <w:rFonts w:ascii="黑体" w:eastAsia="黑体" w:hAnsi="宋体"/>
                <w:b/>
                <w:szCs w:val="21"/>
              </w:rPr>
            </w:pPr>
            <w:r w:rsidRPr="00035E6F">
              <w:rPr>
                <w:rFonts w:eastAsia="黑体" w:hint="eastAsia"/>
                <w:sz w:val="18"/>
                <w:szCs w:val="18"/>
              </w:rPr>
              <w:t>（</w:t>
            </w:r>
            <w:r w:rsidRPr="00035E6F">
              <w:rPr>
                <w:rFonts w:eastAsia="黑体" w:hint="eastAsia"/>
                <w:sz w:val="18"/>
                <w:szCs w:val="18"/>
              </w:rPr>
              <w:t xml:space="preserve">DVD Disc </w:t>
            </w:r>
            <w:r w:rsidRPr="00035E6F">
              <w:rPr>
                <w:rFonts w:eastAsia="黑体" w:hint="eastAsia"/>
                <w:sz w:val="18"/>
                <w:szCs w:val="18"/>
              </w:rPr>
              <w:t>，</w:t>
            </w:r>
            <w:r w:rsidRPr="00035E6F">
              <w:rPr>
                <w:rFonts w:eastAsia="黑体" w:hint="eastAsia"/>
                <w:sz w:val="18"/>
                <w:szCs w:val="18"/>
              </w:rPr>
              <w:t>H264 code</w:t>
            </w:r>
            <w:r w:rsidRPr="00035E6F">
              <w:rPr>
                <w:rFonts w:eastAsia="黑体" w:hint="eastAsia"/>
                <w:sz w:val="18"/>
                <w:szCs w:val="18"/>
              </w:rPr>
              <w:t>）</w:t>
            </w:r>
          </w:p>
        </w:tc>
      </w:tr>
      <w:tr w:rsidR="00851ABF">
        <w:tc>
          <w:tcPr>
            <w:tcW w:w="2160" w:type="dxa"/>
            <w:gridSpan w:val="2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Synopsis</w:t>
            </w:r>
          </w:p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eastAsia="黑体" w:hint="eastAsia"/>
                <w:sz w:val="18"/>
                <w:szCs w:val="18"/>
              </w:rPr>
              <w:t xml:space="preserve"> </w:t>
            </w:r>
            <w:r>
              <w:rPr>
                <w:rFonts w:eastAsia="黑体"/>
                <w:sz w:val="18"/>
                <w:szCs w:val="18"/>
              </w:rPr>
              <w:t xml:space="preserve">(Maximum </w:t>
            </w:r>
            <w:r>
              <w:rPr>
                <w:rFonts w:eastAsia="黑体" w:hint="eastAsia"/>
                <w:sz w:val="18"/>
                <w:szCs w:val="18"/>
              </w:rPr>
              <w:t>140</w:t>
            </w:r>
            <w:r>
              <w:rPr>
                <w:rFonts w:eastAsia="黑体"/>
                <w:sz w:val="18"/>
                <w:szCs w:val="18"/>
              </w:rPr>
              <w:t xml:space="preserve"> words)</w:t>
            </w:r>
          </w:p>
        </w:tc>
        <w:tc>
          <w:tcPr>
            <w:tcW w:w="6840" w:type="dxa"/>
            <w:gridSpan w:val="10"/>
          </w:tcPr>
          <w:p w:rsidR="00851ABF" w:rsidRDefault="00851ABF">
            <w:pPr>
              <w:spacing w:line="360" w:lineRule="auto"/>
              <w:rPr>
                <w:rFonts w:ascii="黑体" w:eastAsia="黑体" w:hAnsi="宋体"/>
                <w:szCs w:val="21"/>
              </w:rPr>
            </w:pPr>
          </w:p>
          <w:p w:rsidR="00851ABF" w:rsidRDefault="00851ABF">
            <w:pPr>
              <w:spacing w:line="360" w:lineRule="auto"/>
              <w:rPr>
                <w:rFonts w:ascii="黑体" w:eastAsia="黑体" w:hAnsi="宋体"/>
                <w:szCs w:val="21"/>
              </w:rPr>
            </w:pPr>
          </w:p>
          <w:p w:rsidR="00851ABF" w:rsidRDefault="00851ABF">
            <w:pPr>
              <w:spacing w:line="360" w:lineRule="auto"/>
              <w:rPr>
                <w:rFonts w:ascii="黑体" w:eastAsia="黑体" w:hAnsi="宋体"/>
                <w:szCs w:val="21"/>
              </w:rPr>
            </w:pPr>
          </w:p>
        </w:tc>
      </w:tr>
      <w:tr w:rsidR="00851ABF">
        <w:trPr>
          <w:trHeight w:val="1415"/>
        </w:trPr>
        <w:tc>
          <w:tcPr>
            <w:tcW w:w="2160" w:type="dxa"/>
            <w:gridSpan w:val="2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 xml:space="preserve">Director’s </w:t>
            </w:r>
            <w:r>
              <w:rPr>
                <w:rFonts w:eastAsia="黑体" w:hint="eastAsia"/>
                <w:sz w:val="18"/>
                <w:szCs w:val="18"/>
              </w:rPr>
              <w:t>Statement</w:t>
            </w:r>
          </w:p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 xml:space="preserve">(Maximum </w:t>
            </w:r>
            <w:r>
              <w:rPr>
                <w:rFonts w:eastAsia="黑体" w:hint="eastAsia"/>
                <w:sz w:val="18"/>
                <w:szCs w:val="18"/>
              </w:rPr>
              <w:t>140</w:t>
            </w:r>
            <w:r>
              <w:rPr>
                <w:rFonts w:eastAsia="黑体"/>
                <w:sz w:val="18"/>
                <w:szCs w:val="18"/>
              </w:rPr>
              <w:t xml:space="preserve"> words)</w:t>
            </w:r>
          </w:p>
        </w:tc>
        <w:tc>
          <w:tcPr>
            <w:tcW w:w="6840" w:type="dxa"/>
            <w:gridSpan w:val="10"/>
          </w:tcPr>
          <w:p w:rsidR="00851ABF" w:rsidRDefault="00851ABF">
            <w:pPr>
              <w:spacing w:line="360" w:lineRule="auto"/>
              <w:rPr>
                <w:rFonts w:ascii="黑体" w:eastAsia="黑体" w:hAnsi="宋体"/>
                <w:szCs w:val="21"/>
              </w:rPr>
            </w:pPr>
          </w:p>
          <w:p w:rsidR="00851ABF" w:rsidRDefault="00851ABF">
            <w:pPr>
              <w:spacing w:line="360" w:lineRule="auto"/>
              <w:rPr>
                <w:rFonts w:ascii="黑体" w:eastAsia="黑体" w:hAnsi="宋体"/>
                <w:szCs w:val="21"/>
              </w:rPr>
            </w:pPr>
          </w:p>
          <w:p w:rsidR="00851ABF" w:rsidRDefault="00851ABF">
            <w:pPr>
              <w:rPr>
                <w:rFonts w:ascii="黑体" w:eastAsia="黑体" w:hAnsi="宋体"/>
                <w:szCs w:val="21"/>
              </w:rPr>
            </w:pPr>
          </w:p>
        </w:tc>
      </w:tr>
      <w:tr w:rsidR="00851ABF">
        <w:tc>
          <w:tcPr>
            <w:tcW w:w="9000" w:type="dxa"/>
            <w:gridSpan w:val="12"/>
          </w:tcPr>
          <w:p w:rsidR="00851ABF" w:rsidRDefault="00851ABF">
            <w:pPr>
              <w:spacing w:line="360" w:lineRule="auto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eastAsia="黑体"/>
                <w:b/>
                <w:sz w:val="18"/>
                <w:szCs w:val="18"/>
              </w:rPr>
              <w:lastRenderedPageBreak/>
              <w:t>Shorts must be provided with English subtitles.</w:t>
            </w:r>
            <w:r>
              <w:rPr>
                <w:rFonts w:eastAsia="黑体" w:hint="eastAsia"/>
                <w:b/>
                <w:sz w:val="18"/>
                <w:szCs w:val="18"/>
              </w:rPr>
              <w:t xml:space="preserve"> Chinese subtitles are recommended.</w:t>
            </w:r>
          </w:p>
        </w:tc>
      </w:tr>
      <w:tr w:rsidR="00851ABF">
        <w:tc>
          <w:tcPr>
            <w:tcW w:w="9000" w:type="dxa"/>
            <w:gridSpan w:val="12"/>
            <w:shd w:val="clear" w:color="auto" w:fill="CCCCCC"/>
          </w:tcPr>
          <w:p w:rsidR="00851ABF" w:rsidRDefault="00851ABF">
            <w:pPr>
              <w:tabs>
                <w:tab w:val="left" w:pos="4935"/>
              </w:tabs>
              <w:spacing w:line="360" w:lineRule="auto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b/>
                <w:sz w:val="18"/>
                <w:szCs w:val="18"/>
              </w:rPr>
              <w:t>Basic information of participant</w:t>
            </w:r>
            <w:r>
              <w:rPr>
                <w:rFonts w:eastAsia="PMingLiU" w:hint="eastAsia"/>
                <w:b/>
                <w:sz w:val="18"/>
                <w:szCs w:val="18"/>
                <w:lang w:eastAsia="zh-TW"/>
              </w:rPr>
              <w:t xml:space="preserve"> (Group participation is also accepted)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ab/>
            </w:r>
          </w:p>
        </w:tc>
      </w:tr>
      <w:tr w:rsidR="00851ABF">
        <w:trPr>
          <w:trHeight w:val="580"/>
        </w:trPr>
        <w:tc>
          <w:tcPr>
            <w:tcW w:w="7383" w:type="dxa"/>
            <w:gridSpan w:val="10"/>
            <w:vAlign w:val="center"/>
          </w:tcPr>
          <w:p w:rsidR="00851ABF" w:rsidRDefault="00851ABF">
            <w:pPr>
              <w:spacing w:line="360" w:lineRule="auto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18"/>
                <w:szCs w:val="18"/>
              </w:rPr>
              <w:t xml:space="preserve">4. Basic information of </w:t>
            </w:r>
            <w:r>
              <w:rPr>
                <w:rFonts w:eastAsia="PMingLiU" w:hint="eastAsia"/>
                <w:b/>
                <w:sz w:val="18"/>
                <w:szCs w:val="18"/>
                <w:lang w:eastAsia="zh-TW"/>
              </w:rPr>
              <w:t>participant</w:t>
            </w:r>
            <w:r>
              <w:rPr>
                <w:rFonts w:hint="eastAsia"/>
                <w:b/>
                <w:sz w:val="18"/>
                <w:szCs w:val="18"/>
              </w:rPr>
              <w:t>s</w:t>
            </w:r>
          </w:p>
        </w:tc>
        <w:tc>
          <w:tcPr>
            <w:tcW w:w="1617" w:type="dxa"/>
            <w:gridSpan w:val="2"/>
            <w:vMerge w:val="restart"/>
            <w:vAlign w:val="center"/>
          </w:tcPr>
          <w:p w:rsidR="00851ABF" w:rsidRPr="00A81711" w:rsidRDefault="00035E6F" w:rsidP="00A81711">
            <w:pPr>
              <w:spacing w:line="360" w:lineRule="auto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passport</w:t>
            </w:r>
            <w:r w:rsidR="00851ABF">
              <w:rPr>
                <w:rFonts w:eastAsia="黑体"/>
                <w:sz w:val="18"/>
                <w:szCs w:val="18"/>
              </w:rPr>
              <w:t xml:space="preserve"> photo </w:t>
            </w:r>
          </w:p>
        </w:tc>
      </w:tr>
      <w:tr w:rsidR="00851ABF">
        <w:tc>
          <w:tcPr>
            <w:tcW w:w="1698" w:type="dxa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 xml:space="preserve">Name </w:t>
            </w:r>
          </w:p>
        </w:tc>
        <w:tc>
          <w:tcPr>
            <w:tcW w:w="2675" w:type="dxa"/>
            <w:gridSpan w:val="3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>Gender</w:t>
            </w:r>
          </w:p>
        </w:tc>
        <w:tc>
          <w:tcPr>
            <w:tcW w:w="1920" w:type="dxa"/>
            <w:gridSpan w:val="4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617" w:type="dxa"/>
            <w:gridSpan w:val="2"/>
            <w:vMerge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851ABF">
        <w:tc>
          <w:tcPr>
            <w:tcW w:w="1698" w:type="dxa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>Date of birth</w:t>
            </w:r>
          </w:p>
        </w:tc>
        <w:tc>
          <w:tcPr>
            <w:tcW w:w="2675" w:type="dxa"/>
            <w:gridSpan w:val="3"/>
            <w:vAlign w:val="center"/>
          </w:tcPr>
          <w:p w:rsidR="00851ABF" w:rsidRDefault="00851A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        </w:t>
            </w:r>
            <w:r>
              <w:rPr>
                <w:sz w:val="18"/>
                <w:szCs w:val="18"/>
              </w:rPr>
              <w:t>(yyyy)</w:t>
            </w:r>
          </w:p>
          <w:p w:rsidR="00851ABF" w:rsidRDefault="00851A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(mm)</w:t>
            </w:r>
            <w:r>
              <w:rPr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(dd) </w:t>
            </w:r>
          </w:p>
        </w:tc>
        <w:tc>
          <w:tcPr>
            <w:tcW w:w="1090" w:type="dxa"/>
            <w:gridSpan w:val="2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  <w:u w:val="single"/>
              </w:rPr>
            </w:pPr>
            <w:r>
              <w:rPr>
                <w:rFonts w:eastAsia="黑体"/>
                <w:sz w:val="18"/>
                <w:szCs w:val="18"/>
              </w:rPr>
              <w:t xml:space="preserve">Nationality </w:t>
            </w:r>
          </w:p>
        </w:tc>
        <w:tc>
          <w:tcPr>
            <w:tcW w:w="1920" w:type="dxa"/>
            <w:gridSpan w:val="4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  <w:u w:val="single"/>
              </w:rPr>
            </w:pPr>
          </w:p>
        </w:tc>
        <w:tc>
          <w:tcPr>
            <w:tcW w:w="1617" w:type="dxa"/>
            <w:gridSpan w:val="2"/>
            <w:vMerge/>
          </w:tcPr>
          <w:p w:rsidR="00851ABF" w:rsidRDefault="00851ABF">
            <w:pPr>
              <w:spacing w:line="360" w:lineRule="auto"/>
              <w:rPr>
                <w:rFonts w:ascii="黑体" w:eastAsia="黑体" w:hAnsi="宋体"/>
                <w:szCs w:val="21"/>
              </w:rPr>
            </w:pPr>
          </w:p>
        </w:tc>
      </w:tr>
      <w:tr w:rsidR="00851ABF">
        <w:tc>
          <w:tcPr>
            <w:tcW w:w="1698" w:type="dxa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eastAsia="黑体" w:hint="eastAsia"/>
                <w:sz w:val="18"/>
                <w:szCs w:val="18"/>
              </w:rPr>
              <w:t>Address</w:t>
            </w:r>
          </w:p>
        </w:tc>
        <w:tc>
          <w:tcPr>
            <w:tcW w:w="5685" w:type="dxa"/>
            <w:gridSpan w:val="9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617" w:type="dxa"/>
            <w:gridSpan w:val="2"/>
            <w:vMerge/>
          </w:tcPr>
          <w:p w:rsidR="00851ABF" w:rsidRDefault="00851ABF">
            <w:pPr>
              <w:spacing w:line="360" w:lineRule="auto"/>
              <w:rPr>
                <w:rFonts w:ascii="黑体" w:eastAsia="黑体" w:hAnsi="宋体"/>
                <w:szCs w:val="21"/>
              </w:rPr>
            </w:pPr>
          </w:p>
        </w:tc>
      </w:tr>
      <w:tr w:rsidR="00851ABF">
        <w:tc>
          <w:tcPr>
            <w:tcW w:w="1698" w:type="dxa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>Certificate type</w:t>
            </w:r>
          </w:p>
        </w:tc>
        <w:tc>
          <w:tcPr>
            <w:tcW w:w="2675" w:type="dxa"/>
            <w:gridSpan w:val="3"/>
            <w:vAlign w:val="center"/>
          </w:tcPr>
          <w:p w:rsidR="00851ABF" w:rsidRDefault="00851ABF">
            <w:pPr>
              <w:numPr>
                <w:ilvl w:val="0"/>
                <w:numId w:val="1"/>
              </w:numPr>
              <w:spacing w:line="360" w:lineRule="auto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Identification card</w:t>
            </w:r>
          </w:p>
          <w:p w:rsidR="00851ABF" w:rsidRDefault="00851ABF">
            <w:pPr>
              <w:numPr>
                <w:ilvl w:val="0"/>
                <w:numId w:val="1"/>
              </w:numPr>
              <w:spacing w:line="360" w:lineRule="auto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Passport</w:t>
            </w:r>
          </w:p>
          <w:p w:rsidR="00851ABF" w:rsidRDefault="00851ABF">
            <w:pPr>
              <w:numPr>
                <w:ilvl w:val="0"/>
                <w:numId w:val="2"/>
              </w:numPr>
              <w:spacing w:line="360" w:lineRule="auto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>Other</w:t>
            </w:r>
            <w:r>
              <w:rPr>
                <w:rFonts w:eastAsia="黑体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黑体" w:eastAsia="黑体" w:hint="eastAsia"/>
                <w:b/>
                <w:szCs w:val="21"/>
                <w:u w:val="single"/>
              </w:rPr>
              <w:t xml:space="preserve">              </w:t>
            </w:r>
          </w:p>
        </w:tc>
        <w:tc>
          <w:tcPr>
            <w:tcW w:w="1594" w:type="dxa"/>
            <w:gridSpan w:val="4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eastAsia="PMingLiU" w:hint="eastAsia"/>
                <w:sz w:val="18"/>
                <w:szCs w:val="18"/>
                <w:lang w:eastAsia="zh-TW"/>
              </w:rPr>
              <w:t>Card/Passport</w:t>
            </w:r>
            <w:r>
              <w:rPr>
                <w:rFonts w:eastAsia="黑体"/>
                <w:sz w:val="18"/>
                <w:szCs w:val="18"/>
              </w:rPr>
              <w:t xml:space="preserve"> No.</w:t>
            </w:r>
          </w:p>
        </w:tc>
        <w:tc>
          <w:tcPr>
            <w:tcW w:w="3033" w:type="dxa"/>
            <w:gridSpan w:val="4"/>
            <w:vAlign w:val="center"/>
          </w:tcPr>
          <w:p w:rsidR="00851ABF" w:rsidRDefault="00851ABF">
            <w:pPr>
              <w:spacing w:line="360" w:lineRule="auto"/>
              <w:rPr>
                <w:rFonts w:ascii="黑体" w:eastAsia="黑体" w:hAnsi="宋体"/>
                <w:szCs w:val="21"/>
              </w:rPr>
            </w:pPr>
          </w:p>
        </w:tc>
      </w:tr>
      <w:tr w:rsidR="00851ABF">
        <w:tc>
          <w:tcPr>
            <w:tcW w:w="1698" w:type="dxa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Director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Bio</w:t>
            </w:r>
          </w:p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>（</w:t>
            </w:r>
            <w:r>
              <w:rPr>
                <w:rFonts w:eastAsia="黑体"/>
                <w:sz w:val="18"/>
                <w:szCs w:val="18"/>
              </w:rPr>
              <w:t>Maximum 300 words</w:t>
            </w:r>
            <w:r>
              <w:rPr>
                <w:rFonts w:eastAsia="黑体"/>
                <w:sz w:val="18"/>
                <w:szCs w:val="18"/>
              </w:rPr>
              <w:t>）</w:t>
            </w:r>
          </w:p>
        </w:tc>
        <w:tc>
          <w:tcPr>
            <w:tcW w:w="7302" w:type="dxa"/>
            <w:gridSpan w:val="11"/>
            <w:vAlign w:val="center"/>
          </w:tcPr>
          <w:p w:rsidR="00851ABF" w:rsidRDefault="00851ABF">
            <w:pPr>
              <w:spacing w:line="360" w:lineRule="auto"/>
              <w:rPr>
                <w:rFonts w:ascii="黑体" w:eastAsia="黑体" w:hAnsi="宋体"/>
                <w:szCs w:val="21"/>
              </w:rPr>
            </w:pPr>
          </w:p>
          <w:p w:rsidR="00851ABF" w:rsidRDefault="00851ABF">
            <w:pPr>
              <w:spacing w:line="360" w:lineRule="auto"/>
              <w:rPr>
                <w:rFonts w:ascii="黑体" w:eastAsia="黑体" w:hAnsi="宋体"/>
                <w:szCs w:val="21"/>
              </w:rPr>
            </w:pPr>
          </w:p>
          <w:p w:rsidR="00851ABF" w:rsidRDefault="00851ABF">
            <w:pPr>
              <w:spacing w:line="360" w:lineRule="auto"/>
              <w:rPr>
                <w:rFonts w:ascii="黑体" w:eastAsia="黑体" w:hAnsi="宋体"/>
                <w:szCs w:val="21"/>
              </w:rPr>
            </w:pPr>
          </w:p>
          <w:p w:rsidR="00851ABF" w:rsidRDefault="00851ABF">
            <w:pPr>
              <w:spacing w:line="360" w:lineRule="auto"/>
              <w:rPr>
                <w:rFonts w:ascii="黑体" w:eastAsia="黑体" w:hAnsi="宋体"/>
                <w:szCs w:val="21"/>
              </w:rPr>
            </w:pPr>
          </w:p>
          <w:p w:rsidR="00851ABF" w:rsidRDefault="00851ABF">
            <w:pPr>
              <w:spacing w:line="360" w:lineRule="auto"/>
              <w:rPr>
                <w:rFonts w:ascii="黑体" w:eastAsia="黑体" w:hAnsi="宋体"/>
                <w:szCs w:val="21"/>
              </w:rPr>
            </w:pPr>
          </w:p>
        </w:tc>
      </w:tr>
      <w:tr w:rsidR="00851ABF">
        <w:tc>
          <w:tcPr>
            <w:tcW w:w="9000" w:type="dxa"/>
            <w:gridSpan w:val="12"/>
            <w:vAlign w:val="center"/>
          </w:tcPr>
          <w:p w:rsidR="00851ABF" w:rsidRDefault="00851ABF">
            <w:pPr>
              <w:spacing w:line="360" w:lineRule="auto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b/>
                <w:sz w:val="18"/>
                <w:szCs w:val="18"/>
              </w:rPr>
              <w:t xml:space="preserve">5.  Information of </w:t>
            </w:r>
            <w:r>
              <w:rPr>
                <w:rFonts w:eastAsia="PMingLiU" w:hint="eastAsia"/>
                <w:b/>
                <w:sz w:val="18"/>
                <w:szCs w:val="18"/>
                <w:lang w:eastAsia="zh-TW"/>
              </w:rPr>
              <w:t>the crew</w:t>
            </w:r>
          </w:p>
        </w:tc>
      </w:tr>
      <w:tr w:rsidR="00851ABF">
        <w:tc>
          <w:tcPr>
            <w:tcW w:w="1698" w:type="dxa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>Director</w:t>
            </w:r>
          </w:p>
        </w:tc>
        <w:tc>
          <w:tcPr>
            <w:tcW w:w="3652" w:type="dxa"/>
            <w:gridSpan w:val="4"/>
            <w:vAlign w:val="center"/>
          </w:tcPr>
          <w:p w:rsidR="00851ABF" w:rsidRDefault="00851ABF">
            <w:pPr>
              <w:spacing w:line="360" w:lineRule="auto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>Name:</w:t>
            </w:r>
            <w:r>
              <w:rPr>
                <w:rFonts w:eastAsia="黑体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eastAsia="黑体"/>
                <w:sz w:val="18"/>
                <w:szCs w:val="18"/>
              </w:rPr>
              <w:t>(In Chinese)</w:t>
            </w:r>
          </w:p>
        </w:tc>
        <w:tc>
          <w:tcPr>
            <w:tcW w:w="3650" w:type="dxa"/>
            <w:gridSpan w:val="7"/>
            <w:vAlign w:val="center"/>
          </w:tcPr>
          <w:p w:rsidR="00851ABF" w:rsidRDefault="00851ABF">
            <w:pPr>
              <w:spacing w:line="360" w:lineRule="auto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>Name:</w:t>
            </w:r>
            <w:r>
              <w:rPr>
                <w:rFonts w:eastAsia="黑体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eastAsia="黑体"/>
                <w:sz w:val="18"/>
                <w:szCs w:val="18"/>
              </w:rPr>
              <w:t xml:space="preserve">(In </w:t>
            </w:r>
            <w:r>
              <w:rPr>
                <w:rFonts w:eastAsia="黑体" w:hint="eastAsia"/>
                <w:sz w:val="18"/>
                <w:szCs w:val="18"/>
              </w:rPr>
              <w:t>English</w:t>
            </w:r>
            <w:r>
              <w:rPr>
                <w:rFonts w:eastAsia="黑体"/>
                <w:sz w:val="18"/>
                <w:szCs w:val="18"/>
              </w:rPr>
              <w:t xml:space="preserve">) </w:t>
            </w:r>
          </w:p>
        </w:tc>
      </w:tr>
      <w:tr w:rsidR="00851ABF">
        <w:tc>
          <w:tcPr>
            <w:tcW w:w="1698" w:type="dxa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>Cinematographer</w:t>
            </w:r>
          </w:p>
        </w:tc>
        <w:tc>
          <w:tcPr>
            <w:tcW w:w="3652" w:type="dxa"/>
            <w:gridSpan w:val="4"/>
            <w:vAlign w:val="center"/>
          </w:tcPr>
          <w:p w:rsidR="00851ABF" w:rsidRDefault="00851ABF">
            <w:pPr>
              <w:spacing w:line="360" w:lineRule="auto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>Name:</w:t>
            </w:r>
            <w:r>
              <w:rPr>
                <w:rFonts w:eastAsia="黑体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eastAsia="黑体"/>
                <w:sz w:val="18"/>
                <w:szCs w:val="18"/>
              </w:rPr>
              <w:t xml:space="preserve">(In Chinese) </w:t>
            </w:r>
          </w:p>
        </w:tc>
        <w:tc>
          <w:tcPr>
            <w:tcW w:w="3650" w:type="dxa"/>
            <w:gridSpan w:val="7"/>
            <w:vAlign w:val="center"/>
          </w:tcPr>
          <w:p w:rsidR="00851ABF" w:rsidRDefault="00851ABF">
            <w:pPr>
              <w:spacing w:line="360" w:lineRule="auto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>Name:</w:t>
            </w:r>
            <w:r>
              <w:rPr>
                <w:rFonts w:eastAsia="黑体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eastAsia="黑体"/>
                <w:sz w:val="18"/>
                <w:szCs w:val="18"/>
              </w:rPr>
              <w:t xml:space="preserve">(In </w:t>
            </w:r>
            <w:r>
              <w:rPr>
                <w:rFonts w:eastAsia="黑体" w:hint="eastAsia"/>
                <w:sz w:val="18"/>
                <w:szCs w:val="18"/>
              </w:rPr>
              <w:t>English</w:t>
            </w:r>
            <w:r>
              <w:rPr>
                <w:rFonts w:eastAsia="黑体"/>
                <w:sz w:val="18"/>
                <w:szCs w:val="18"/>
              </w:rPr>
              <w:t xml:space="preserve">) </w:t>
            </w:r>
          </w:p>
        </w:tc>
      </w:tr>
      <w:tr w:rsidR="00851ABF">
        <w:tc>
          <w:tcPr>
            <w:tcW w:w="1698" w:type="dxa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>Sc</w:t>
            </w:r>
            <w:r>
              <w:rPr>
                <w:rFonts w:eastAsia="黑体" w:hint="eastAsia"/>
                <w:sz w:val="18"/>
                <w:szCs w:val="18"/>
              </w:rPr>
              <w:t>ript</w:t>
            </w:r>
            <w:r>
              <w:rPr>
                <w:rFonts w:eastAsia="黑体"/>
                <w:sz w:val="18"/>
                <w:szCs w:val="18"/>
              </w:rPr>
              <w:t>writer</w:t>
            </w:r>
          </w:p>
        </w:tc>
        <w:tc>
          <w:tcPr>
            <w:tcW w:w="3652" w:type="dxa"/>
            <w:gridSpan w:val="4"/>
            <w:vAlign w:val="center"/>
          </w:tcPr>
          <w:p w:rsidR="00851ABF" w:rsidRDefault="00851ABF">
            <w:pPr>
              <w:spacing w:line="360" w:lineRule="auto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>Name:</w:t>
            </w:r>
            <w:r>
              <w:rPr>
                <w:rFonts w:eastAsia="黑体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eastAsia="黑体"/>
                <w:sz w:val="18"/>
                <w:szCs w:val="18"/>
              </w:rPr>
              <w:t xml:space="preserve">(In Chinese) </w:t>
            </w:r>
          </w:p>
        </w:tc>
        <w:tc>
          <w:tcPr>
            <w:tcW w:w="3650" w:type="dxa"/>
            <w:gridSpan w:val="7"/>
            <w:vAlign w:val="center"/>
          </w:tcPr>
          <w:p w:rsidR="00851ABF" w:rsidRDefault="00851ABF">
            <w:pPr>
              <w:spacing w:line="360" w:lineRule="auto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>Name:</w:t>
            </w:r>
            <w:r>
              <w:rPr>
                <w:rFonts w:eastAsia="黑体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eastAsia="黑体"/>
                <w:sz w:val="18"/>
                <w:szCs w:val="18"/>
              </w:rPr>
              <w:t xml:space="preserve">(In </w:t>
            </w:r>
            <w:r>
              <w:rPr>
                <w:rFonts w:eastAsia="黑体" w:hint="eastAsia"/>
                <w:sz w:val="18"/>
                <w:szCs w:val="18"/>
              </w:rPr>
              <w:t>English</w:t>
            </w:r>
            <w:r>
              <w:rPr>
                <w:rFonts w:eastAsia="黑体"/>
                <w:sz w:val="18"/>
                <w:szCs w:val="18"/>
              </w:rPr>
              <w:t xml:space="preserve">) </w:t>
            </w:r>
          </w:p>
        </w:tc>
      </w:tr>
      <w:tr w:rsidR="00851ABF">
        <w:tc>
          <w:tcPr>
            <w:tcW w:w="1698" w:type="dxa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eastAsia="黑体" w:hint="eastAsia"/>
                <w:sz w:val="18"/>
                <w:szCs w:val="18"/>
              </w:rPr>
              <w:t>Editor</w:t>
            </w:r>
          </w:p>
        </w:tc>
        <w:tc>
          <w:tcPr>
            <w:tcW w:w="3652" w:type="dxa"/>
            <w:gridSpan w:val="4"/>
            <w:vAlign w:val="center"/>
          </w:tcPr>
          <w:p w:rsidR="00851ABF" w:rsidRDefault="00851ABF">
            <w:pPr>
              <w:spacing w:line="360" w:lineRule="auto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>Name:</w:t>
            </w:r>
            <w:r>
              <w:rPr>
                <w:rFonts w:eastAsia="黑体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eastAsia="黑体"/>
                <w:sz w:val="18"/>
                <w:szCs w:val="18"/>
              </w:rPr>
              <w:t xml:space="preserve">(In Chinese) </w:t>
            </w:r>
          </w:p>
        </w:tc>
        <w:tc>
          <w:tcPr>
            <w:tcW w:w="3650" w:type="dxa"/>
            <w:gridSpan w:val="7"/>
            <w:vAlign w:val="center"/>
          </w:tcPr>
          <w:p w:rsidR="00851ABF" w:rsidRDefault="00851ABF">
            <w:pPr>
              <w:spacing w:line="360" w:lineRule="auto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>Name:</w:t>
            </w:r>
            <w:r>
              <w:rPr>
                <w:rFonts w:eastAsia="黑体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eastAsia="黑体"/>
                <w:sz w:val="18"/>
                <w:szCs w:val="18"/>
              </w:rPr>
              <w:t xml:space="preserve">(In </w:t>
            </w:r>
            <w:r>
              <w:rPr>
                <w:rFonts w:eastAsia="黑体" w:hint="eastAsia"/>
                <w:sz w:val="18"/>
                <w:szCs w:val="18"/>
              </w:rPr>
              <w:t>English</w:t>
            </w:r>
            <w:r>
              <w:rPr>
                <w:rFonts w:eastAsia="黑体"/>
                <w:sz w:val="18"/>
                <w:szCs w:val="18"/>
              </w:rPr>
              <w:t xml:space="preserve">) </w:t>
            </w:r>
          </w:p>
        </w:tc>
      </w:tr>
      <w:tr w:rsidR="00851ABF">
        <w:tc>
          <w:tcPr>
            <w:tcW w:w="1698" w:type="dxa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 xml:space="preserve">Music </w:t>
            </w:r>
          </w:p>
        </w:tc>
        <w:tc>
          <w:tcPr>
            <w:tcW w:w="3652" w:type="dxa"/>
            <w:gridSpan w:val="4"/>
            <w:vAlign w:val="center"/>
          </w:tcPr>
          <w:p w:rsidR="00851ABF" w:rsidRDefault="00851ABF">
            <w:pPr>
              <w:spacing w:line="360" w:lineRule="auto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>Name:</w:t>
            </w:r>
            <w:r>
              <w:rPr>
                <w:rFonts w:eastAsia="黑体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eastAsia="黑体"/>
                <w:sz w:val="18"/>
                <w:szCs w:val="18"/>
              </w:rPr>
              <w:t xml:space="preserve">(In Chinese) </w:t>
            </w:r>
          </w:p>
        </w:tc>
        <w:tc>
          <w:tcPr>
            <w:tcW w:w="3650" w:type="dxa"/>
            <w:gridSpan w:val="7"/>
            <w:vAlign w:val="center"/>
          </w:tcPr>
          <w:p w:rsidR="00851ABF" w:rsidRDefault="00851ABF">
            <w:pPr>
              <w:spacing w:line="360" w:lineRule="auto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>Name:</w:t>
            </w:r>
            <w:r>
              <w:rPr>
                <w:rFonts w:eastAsia="黑体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eastAsia="黑体"/>
                <w:sz w:val="18"/>
                <w:szCs w:val="18"/>
              </w:rPr>
              <w:t xml:space="preserve">(In </w:t>
            </w:r>
            <w:r>
              <w:rPr>
                <w:rFonts w:eastAsia="黑体" w:hint="eastAsia"/>
                <w:sz w:val="18"/>
                <w:szCs w:val="18"/>
              </w:rPr>
              <w:t>English</w:t>
            </w:r>
            <w:r>
              <w:rPr>
                <w:rFonts w:eastAsia="黑体"/>
                <w:sz w:val="18"/>
                <w:szCs w:val="18"/>
              </w:rPr>
              <w:t xml:space="preserve">) </w:t>
            </w:r>
          </w:p>
        </w:tc>
      </w:tr>
      <w:tr w:rsidR="00851ABF">
        <w:tc>
          <w:tcPr>
            <w:tcW w:w="1698" w:type="dxa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>Main</w:t>
            </w:r>
            <w:r>
              <w:rPr>
                <w:rFonts w:eastAsia="PMingLiU" w:hint="eastAsia"/>
                <w:sz w:val="18"/>
                <w:szCs w:val="18"/>
                <w:lang w:eastAsia="zh-TW"/>
              </w:rPr>
              <w:t xml:space="preserve"> Cast</w:t>
            </w:r>
          </w:p>
        </w:tc>
        <w:tc>
          <w:tcPr>
            <w:tcW w:w="3652" w:type="dxa"/>
            <w:gridSpan w:val="4"/>
            <w:vAlign w:val="center"/>
          </w:tcPr>
          <w:p w:rsidR="00851ABF" w:rsidRDefault="00851ABF">
            <w:pPr>
              <w:spacing w:line="360" w:lineRule="auto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>Name:</w:t>
            </w:r>
            <w:r>
              <w:rPr>
                <w:rFonts w:eastAsia="黑体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eastAsia="黑体"/>
                <w:sz w:val="18"/>
                <w:szCs w:val="18"/>
              </w:rPr>
              <w:t xml:space="preserve">(In Chinese) </w:t>
            </w:r>
          </w:p>
        </w:tc>
        <w:tc>
          <w:tcPr>
            <w:tcW w:w="3650" w:type="dxa"/>
            <w:gridSpan w:val="7"/>
            <w:vAlign w:val="center"/>
          </w:tcPr>
          <w:p w:rsidR="00851ABF" w:rsidRDefault="00851ABF">
            <w:pPr>
              <w:spacing w:line="360" w:lineRule="auto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>Name:</w:t>
            </w:r>
            <w:r>
              <w:rPr>
                <w:rFonts w:eastAsia="黑体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eastAsia="黑体"/>
                <w:sz w:val="18"/>
                <w:szCs w:val="18"/>
              </w:rPr>
              <w:t xml:space="preserve">(In </w:t>
            </w:r>
            <w:r>
              <w:rPr>
                <w:rFonts w:eastAsia="黑体" w:hint="eastAsia"/>
                <w:sz w:val="18"/>
                <w:szCs w:val="18"/>
              </w:rPr>
              <w:t>English</w:t>
            </w:r>
            <w:r>
              <w:rPr>
                <w:rFonts w:eastAsia="黑体"/>
                <w:sz w:val="18"/>
                <w:szCs w:val="18"/>
              </w:rPr>
              <w:t xml:space="preserve">) </w:t>
            </w:r>
          </w:p>
        </w:tc>
      </w:tr>
      <w:tr w:rsidR="00851ABF">
        <w:tc>
          <w:tcPr>
            <w:tcW w:w="9000" w:type="dxa"/>
            <w:gridSpan w:val="12"/>
            <w:vAlign w:val="center"/>
          </w:tcPr>
          <w:p w:rsidR="00851ABF" w:rsidRDefault="00851ABF">
            <w:pPr>
              <w:spacing w:line="360" w:lineRule="auto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 </w:t>
            </w:r>
            <w:r>
              <w:rPr>
                <w:rFonts w:eastAsia="黑体" w:hint="eastAsia"/>
                <w:sz w:val="18"/>
                <w:szCs w:val="18"/>
              </w:rPr>
              <w:t xml:space="preserve">   Others:   </w:t>
            </w:r>
            <w:r>
              <w:rPr>
                <w:rFonts w:ascii="黑体" w:eastAsia="黑体" w:hAnsi="宋体" w:hint="eastAsia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szCs w:val="21"/>
                <w:u w:val="single"/>
              </w:rPr>
              <w:t xml:space="preserve">                                                              </w:t>
            </w:r>
          </w:p>
        </w:tc>
      </w:tr>
      <w:tr w:rsidR="00851ABF">
        <w:tc>
          <w:tcPr>
            <w:tcW w:w="9000" w:type="dxa"/>
            <w:gridSpan w:val="12"/>
            <w:vAlign w:val="center"/>
          </w:tcPr>
          <w:p w:rsidR="00851ABF" w:rsidRDefault="00851ABF">
            <w:pPr>
              <w:spacing w:line="360" w:lineRule="auto"/>
              <w:rPr>
                <w:rFonts w:ascii="黑体" w:hAnsi="宋体"/>
                <w:szCs w:val="21"/>
              </w:rPr>
            </w:pPr>
            <w:r>
              <w:rPr>
                <w:rFonts w:eastAsia="黑体"/>
                <w:b/>
                <w:sz w:val="18"/>
                <w:szCs w:val="18"/>
              </w:rPr>
              <w:t>6.  Contact</w:t>
            </w:r>
          </w:p>
        </w:tc>
      </w:tr>
      <w:tr w:rsidR="00851ABF">
        <w:tc>
          <w:tcPr>
            <w:tcW w:w="1698" w:type="dxa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>Mobile phone</w:t>
            </w:r>
          </w:p>
        </w:tc>
        <w:tc>
          <w:tcPr>
            <w:tcW w:w="2675" w:type="dxa"/>
            <w:gridSpan w:val="3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94" w:type="dxa"/>
            <w:gridSpan w:val="4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eastAsia="PMingLiU" w:hint="eastAsia"/>
                <w:sz w:val="18"/>
                <w:szCs w:val="18"/>
                <w:lang w:eastAsia="zh-TW"/>
              </w:rPr>
              <w:t>Fixed Line</w:t>
            </w:r>
          </w:p>
        </w:tc>
        <w:tc>
          <w:tcPr>
            <w:tcW w:w="3033" w:type="dxa"/>
            <w:gridSpan w:val="4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851ABF">
        <w:tc>
          <w:tcPr>
            <w:tcW w:w="1698" w:type="dxa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>MSN</w:t>
            </w:r>
          </w:p>
        </w:tc>
        <w:tc>
          <w:tcPr>
            <w:tcW w:w="2675" w:type="dxa"/>
            <w:gridSpan w:val="3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94" w:type="dxa"/>
            <w:gridSpan w:val="4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>E-mail</w:t>
            </w:r>
          </w:p>
        </w:tc>
        <w:tc>
          <w:tcPr>
            <w:tcW w:w="3033" w:type="dxa"/>
            <w:gridSpan w:val="4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851ABF">
        <w:tc>
          <w:tcPr>
            <w:tcW w:w="1698" w:type="dxa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>Address</w:t>
            </w:r>
          </w:p>
        </w:tc>
        <w:tc>
          <w:tcPr>
            <w:tcW w:w="7302" w:type="dxa"/>
            <w:gridSpan w:val="11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851ABF">
        <w:tc>
          <w:tcPr>
            <w:tcW w:w="1698" w:type="dxa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lastRenderedPageBreak/>
              <w:t>Post</w:t>
            </w:r>
            <w:r>
              <w:rPr>
                <w:rFonts w:eastAsia="PMingLiU" w:hint="eastAsia"/>
                <w:sz w:val="18"/>
                <w:szCs w:val="18"/>
                <w:lang w:eastAsia="zh-TW"/>
              </w:rPr>
              <w:t>al Code</w:t>
            </w:r>
          </w:p>
        </w:tc>
        <w:tc>
          <w:tcPr>
            <w:tcW w:w="7302" w:type="dxa"/>
            <w:gridSpan w:val="11"/>
            <w:vAlign w:val="center"/>
          </w:tcPr>
          <w:p w:rsidR="00851ABF" w:rsidRDefault="00851ABF">
            <w:pPr>
              <w:spacing w:line="360" w:lineRule="auto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851ABF">
        <w:trPr>
          <w:gridAfter w:val="1"/>
          <w:wAfter w:w="226" w:type="dxa"/>
          <w:trHeight w:val="501"/>
        </w:trPr>
        <w:tc>
          <w:tcPr>
            <w:tcW w:w="8774" w:type="dxa"/>
            <w:gridSpan w:val="11"/>
            <w:shd w:val="clear" w:color="auto" w:fill="CCCCCC"/>
            <w:vAlign w:val="center"/>
          </w:tcPr>
          <w:p w:rsidR="00851ABF" w:rsidRDefault="00851ABF" w:rsidP="005163F5">
            <w:pPr>
              <w:tabs>
                <w:tab w:val="left" w:pos="4935"/>
              </w:tabs>
              <w:spacing w:line="360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eastAsia="黑体"/>
                <w:b/>
                <w:sz w:val="18"/>
                <w:szCs w:val="18"/>
              </w:rPr>
              <w:t xml:space="preserve">7.  Statement of copyright and </w:t>
            </w:r>
            <w:r w:rsidR="005163F5">
              <w:rPr>
                <w:rFonts w:eastAsia="黑体" w:hint="eastAsia"/>
                <w:b/>
                <w:sz w:val="18"/>
                <w:szCs w:val="18"/>
              </w:rPr>
              <w:t>other</w:t>
            </w:r>
            <w:r>
              <w:rPr>
                <w:rFonts w:eastAsia="黑体"/>
                <w:b/>
                <w:sz w:val="18"/>
                <w:szCs w:val="18"/>
              </w:rPr>
              <w:t xml:space="preserve"> issues </w:t>
            </w:r>
          </w:p>
        </w:tc>
      </w:tr>
      <w:tr w:rsidR="00851ABF">
        <w:trPr>
          <w:gridAfter w:val="1"/>
          <w:wAfter w:w="226" w:type="dxa"/>
          <w:trHeight w:val="5002"/>
        </w:trPr>
        <w:tc>
          <w:tcPr>
            <w:tcW w:w="8774" w:type="dxa"/>
            <w:gridSpan w:val="11"/>
            <w:vAlign w:val="center"/>
          </w:tcPr>
          <w:p w:rsidR="00851ABF" w:rsidRPr="00035E6F" w:rsidRDefault="00851ABF">
            <w:pPr>
              <w:rPr>
                <w:color w:val="000000"/>
                <w:kern w:val="0"/>
                <w:sz w:val="18"/>
                <w:szCs w:val="18"/>
              </w:rPr>
            </w:pPr>
            <w:r w:rsidRPr="00035E6F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1.</w:t>
            </w:r>
            <w:r w:rsidRPr="00035E6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Please read the Regulations of the</w:t>
            </w:r>
            <w:r w:rsidR="00A81711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6</w:t>
            </w:r>
            <w:r w:rsidRPr="00035E6F">
              <w:rPr>
                <w:rFonts w:hint="eastAsia"/>
                <w:color w:val="000000"/>
                <w:kern w:val="0"/>
                <w:sz w:val="18"/>
                <w:szCs w:val="18"/>
                <w:vertAlign w:val="superscript"/>
              </w:rPr>
              <w:t>th</w:t>
            </w:r>
            <w:r w:rsidRPr="00035E6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International New Media Short</w:t>
            </w:r>
            <w:r w:rsidR="00A81711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Film </w:t>
            </w:r>
            <w:r w:rsidRPr="00035E6F">
              <w:rPr>
                <w:rFonts w:hint="eastAsia"/>
                <w:color w:val="000000"/>
                <w:kern w:val="0"/>
                <w:sz w:val="18"/>
                <w:szCs w:val="18"/>
              </w:rPr>
              <w:t>Festival. Submission of entry will be deemed as having understood and accepting the rules of the KingBonn Award competition and shorts market.</w:t>
            </w:r>
          </w:p>
          <w:p w:rsidR="00851ABF" w:rsidRPr="00035E6F" w:rsidRDefault="00851ABF">
            <w:pPr>
              <w:rPr>
                <w:color w:val="000000"/>
                <w:kern w:val="0"/>
                <w:sz w:val="18"/>
                <w:szCs w:val="18"/>
              </w:rPr>
            </w:pPr>
            <w:r w:rsidRPr="00035E6F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2. </w:t>
            </w:r>
            <w:r w:rsidRPr="00035E6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The organizing </w:t>
            </w:r>
            <w:r w:rsidRPr="00035E6F">
              <w:rPr>
                <w:color w:val="000000"/>
                <w:kern w:val="0"/>
                <w:sz w:val="18"/>
                <w:szCs w:val="18"/>
              </w:rPr>
              <w:t>Committee</w:t>
            </w:r>
            <w:r w:rsidRPr="00035E6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will regard the participant has the copyrights of the entries </w:t>
            </w:r>
            <w:r w:rsidRPr="00035E6F">
              <w:rPr>
                <w:rFonts w:eastAsia="仿宋_GB2312" w:hint="eastAsia"/>
                <w:sz w:val="18"/>
                <w:szCs w:val="18"/>
              </w:rPr>
              <w:t xml:space="preserve">based on the application form submitted by the participant. Any legal disputes arising from the information of the completed forms are assumed by the participant. </w:t>
            </w:r>
            <w:r w:rsidRPr="00035E6F">
              <w:rPr>
                <w:color w:val="000000"/>
                <w:kern w:val="0"/>
                <w:sz w:val="18"/>
                <w:szCs w:val="18"/>
              </w:rPr>
              <w:t xml:space="preserve">The Organizing Committee shall not be responsible for any legal liability arising from any disputes over </w:t>
            </w:r>
            <w:r w:rsidRPr="00035E6F">
              <w:rPr>
                <w:rFonts w:hint="eastAsia"/>
                <w:color w:val="000000"/>
                <w:kern w:val="0"/>
                <w:sz w:val="18"/>
                <w:szCs w:val="18"/>
              </w:rPr>
              <w:t>copy</w:t>
            </w:r>
            <w:r w:rsidRPr="00035E6F">
              <w:rPr>
                <w:color w:val="000000"/>
                <w:kern w:val="0"/>
                <w:sz w:val="18"/>
                <w:szCs w:val="18"/>
              </w:rPr>
              <w:t>rights. No entry submitted may be withdrawn from the Competition after the review procedures begin.</w:t>
            </w:r>
          </w:p>
          <w:p w:rsidR="00851ABF" w:rsidRPr="00035E6F" w:rsidRDefault="005163F5"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3</w:t>
            </w:r>
            <w:r w:rsidR="00851ABF" w:rsidRPr="00035E6F">
              <w:rPr>
                <w:b/>
                <w:color w:val="000000"/>
                <w:kern w:val="0"/>
                <w:sz w:val="18"/>
                <w:szCs w:val="18"/>
              </w:rPr>
              <w:t xml:space="preserve">. </w:t>
            </w:r>
            <w:r w:rsidR="00851ABF" w:rsidRPr="00035E6F">
              <w:rPr>
                <w:color w:val="000000"/>
                <w:kern w:val="0"/>
                <w:sz w:val="18"/>
                <w:szCs w:val="18"/>
              </w:rPr>
              <w:t>The</w:t>
            </w:r>
            <w:r w:rsidR="00851ABF" w:rsidRPr="00035E6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applicant must guarantee the </w:t>
            </w:r>
            <w:r w:rsidR="00851ABF" w:rsidRPr="00035E6F">
              <w:rPr>
                <w:color w:val="000000"/>
                <w:kern w:val="0"/>
                <w:sz w:val="18"/>
                <w:szCs w:val="18"/>
              </w:rPr>
              <w:t>truthfulness</w:t>
            </w:r>
            <w:r w:rsidR="00851ABF" w:rsidRPr="00035E6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of the information of the application form. </w:t>
            </w:r>
            <w:r w:rsidR="00851ABF" w:rsidRPr="00035E6F">
              <w:rPr>
                <w:color w:val="000000"/>
                <w:kern w:val="0"/>
                <w:sz w:val="18"/>
                <w:szCs w:val="18"/>
              </w:rPr>
              <w:t>The entry will be disqualified by the organizing committee, if information provided in the entry form is false</w:t>
            </w:r>
            <w:r w:rsidR="00851ABF" w:rsidRPr="00035E6F">
              <w:rPr>
                <w:rFonts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851ABF" w:rsidRDefault="005163F5"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4</w:t>
            </w:r>
            <w:r w:rsidR="00851ABF" w:rsidRPr="00035E6F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.</w:t>
            </w:r>
            <w:r w:rsidR="00851ABF" w:rsidRPr="00035E6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Short-listed entries will be screened in </w:t>
            </w:r>
            <w:r w:rsidR="00DB1A36" w:rsidRPr="00DB1A36">
              <w:rPr>
                <w:rFonts w:hint="eastAsia"/>
                <w:color w:val="000000"/>
                <w:kern w:val="0"/>
                <w:sz w:val="18"/>
                <w:szCs w:val="18"/>
              </w:rPr>
              <w:t>exhibitions,</w:t>
            </w:r>
            <w:r w:rsidR="00DB1A36" w:rsidRPr="00DB1A36">
              <w:rPr>
                <w:color w:val="000000"/>
                <w:kern w:val="0"/>
                <w:sz w:val="18"/>
                <w:szCs w:val="18"/>
              </w:rPr>
              <w:t xml:space="preserve"> cinemas, universities</w:t>
            </w:r>
            <w:r w:rsidR="00DB1A36" w:rsidRPr="00DB1A36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, official TV Channel, video website, mobile TV </w:t>
            </w:r>
            <w:r w:rsidR="00DB1A36" w:rsidRPr="00DB1A36">
              <w:rPr>
                <w:color w:val="000000"/>
                <w:kern w:val="0"/>
                <w:sz w:val="18"/>
                <w:szCs w:val="18"/>
              </w:rPr>
              <w:t xml:space="preserve">and </w:t>
            </w:r>
            <w:r w:rsidR="00DB1A36" w:rsidRPr="00DB1A36">
              <w:rPr>
                <w:rFonts w:hint="eastAsia"/>
                <w:color w:val="000000"/>
                <w:kern w:val="0"/>
                <w:sz w:val="18"/>
                <w:szCs w:val="18"/>
              </w:rPr>
              <w:t>other public places</w:t>
            </w:r>
            <w:r w:rsidR="00DB1A36" w:rsidRPr="00035E6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51ABF" w:rsidRPr="00035E6F">
              <w:rPr>
                <w:color w:val="000000"/>
                <w:kern w:val="0"/>
                <w:sz w:val="18"/>
                <w:szCs w:val="18"/>
              </w:rPr>
              <w:t>during</w:t>
            </w:r>
            <w:r w:rsidR="00851ABF" w:rsidRPr="00035E6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51ABF" w:rsidRPr="00035E6F">
              <w:rPr>
                <w:color w:val="000000"/>
                <w:kern w:val="0"/>
                <w:sz w:val="18"/>
                <w:szCs w:val="18"/>
              </w:rPr>
              <w:t xml:space="preserve">the </w:t>
            </w:r>
            <w:r w:rsidR="00A81711"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  <w:r w:rsidR="00851ABF" w:rsidRPr="00035E6F">
              <w:rPr>
                <w:color w:val="000000"/>
                <w:kern w:val="0"/>
                <w:sz w:val="18"/>
                <w:szCs w:val="18"/>
                <w:vertAlign w:val="superscript"/>
              </w:rPr>
              <w:t>th</w:t>
            </w:r>
            <w:r w:rsidR="00851ABF" w:rsidRPr="00035E6F">
              <w:rPr>
                <w:color w:val="000000"/>
                <w:kern w:val="0"/>
                <w:sz w:val="18"/>
                <w:szCs w:val="18"/>
              </w:rPr>
              <w:t xml:space="preserve"> China International New Media Short</w:t>
            </w:r>
            <w:r w:rsidR="00A81711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Film </w:t>
            </w:r>
            <w:r w:rsidR="00851ABF" w:rsidRPr="00035E6F">
              <w:rPr>
                <w:color w:val="000000"/>
                <w:kern w:val="0"/>
                <w:sz w:val="18"/>
                <w:szCs w:val="18"/>
              </w:rPr>
              <w:t>Festival. The applicants shall provide high quality audio-video</w:t>
            </w:r>
            <w:r w:rsidR="00851ABF" w:rsidRPr="00035E6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shorts</w:t>
            </w:r>
            <w:r w:rsidR="00851ABF" w:rsidRPr="00035E6F">
              <w:rPr>
                <w:color w:val="000000"/>
                <w:kern w:val="0"/>
                <w:sz w:val="18"/>
                <w:szCs w:val="18"/>
              </w:rPr>
              <w:t xml:space="preserve"> to the Organizing Committee</w:t>
            </w:r>
            <w:r w:rsidR="00851ABF" w:rsidRPr="00035E6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. In case the participant disapproves of the screening or has special requirements, special </w:t>
            </w:r>
            <w:r w:rsidR="00851ABF" w:rsidRPr="00035E6F">
              <w:rPr>
                <w:color w:val="000000"/>
                <w:kern w:val="0"/>
                <w:sz w:val="18"/>
                <w:szCs w:val="18"/>
              </w:rPr>
              <w:t>copyrights</w:t>
            </w:r>
            <w:r w:rsidR="00851ABF" w:rsidRPr="00035E6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statement must be indicated.</w:t>
            </w:r>
          </w:p>
          <w:p w:rsidR="00DB1A36" w:rsidRDefault="00EC475E" w:rsidP="00EC475E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EC475E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C475E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Short films completed </w:t>
            </w:r>
            <w:r w:rsidRPr="00EC475E">
              <w:rPr>
                <w:color w:val="000000"/>
                <w:kern w:val="0"/>
                <w:sz w:val="18"/>
                <w:szCs w:val="18"/>
              </w:rPr>
              <w:t>after January 1</w:t>
            </w:r>
            <w:r w:rsidRPr="00EC475E">
              <w:rPr>
                <w:rFonts w:hint="eastAsia"/>
                <w:color w:val="000000"/>
                <w:kern w:val="0"/>
                <w:sz w:val="18"/>
                <w:szCs w:val="18"/>
              </w:rPr>
              <w:t>st</w:t>
            </w:r>
            <w:r w:rsidRPr="00EC475E">
              <w:rPr>
                <w:color w:val="000000"/>
                <w:kern w:val="0"/>
                <w:sz w:val="18"/>
                <w:szCs w:val="18"/>
              </w:rPr>
              <w:t>, 201</w:t>
            </w:r>
            <w:r w:rsidRPr="00EC475E">
              <w:rPr>
                <w:rFonts w:hint="eastAsia"/>
                <w:color w:val="000000"/>
                <w:kern w:val="0"/>
                <w:sz w:val="18"/>
                <w:szCs w:val="18"/>
              </w:rPr>
              <w:t>3 and are not previously submitted to the Kingbonn Award</w:t>
            </w:r>
            <w:r w:rsidRPr="00EC475E">
              <w:rPr>
                <w:color w:val="000000"/>
                <w:kern w:val="0"/>
                <w:sz w:val="18"/>
                <w:szCs w:val="18"/>
              </w:rPr>
              <w:t>.</w:t>
            </w:r>
          </w:p>
          <w:p w:rsidR="00EC475E" w:rsidRPr="00EC475E" w:rsidRDefault="00EC475E" w:rsidP="00EC475E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EC475E"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6.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C475E">
              <w:rPr>
                <w:color w:val="000000"/>
                <w:kern w:val="0"/>
                <w:sz w:val="18"/>
                <w:szCs w:val="18"/>
              </w:rPr>
              <w:t>The list of winners, announced by the international jury committee of China International New Media Short</w:t>
            </w:r>
            <w:r w:rsidRPr="00EC475E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Film </w:t>
            </w:r>
            <w:r w:rsidRPr="00EC475E">
              <w:rPr>
                <w:color w:val="000000"/>
                <w:kern w:val="0"/>
                <w:sz w:val="18"/>
                <w:szCs w:val="18"/>
              </w:rPr>
              <w:t>Festival, shall be taken as final. The official announcement will be made via the KingBonn Award Ceremony and the official website (</w:t>
            </w:r>
            <w:hyperlink r:id="rId8" w:history="1">
              <w:r w:rsidRPr="00EC475E">
                <w:rPr>
                  <w:color w:val="000000"/>
                  <w:kern w:val="0"/>
                  <w:sz w:val="18"/>
                  <w:szCs w:val="18"/>
                </w:rPr>
                <w:t>www.kingbonn.cc</w:t>
              </w:r>
            </w:hyperlink>
            <w:r w:rsidRPr="00EC475E">
              <w:rPr>
                <w:color w:val="000000"/>
                <w:kern w:val="0"/>
                <w:sz w:val="18"/>
                <w:szCs w:val="18"/>
              </w:rPr>
              <w:t>).</w:t>
            </w:r>
          </w:p>
          <w:p w:rsidR="00EC475E" w:rsidRPr="00EC475E" w:rsidRDefault="00EC475E" w:rsidP="00A81711"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7.</w:t>
            </w:r>
            <w:r w:rsidR="00851ABF" w:rsidRPr="00EC475E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51ABF" w:rsidRPr="00EC475E">
              <w:rPr>
                <w:color w:val="000000"/>
                <w:kern w:val="0"/>
                <w:sz w:val="18"/>
                <w:szCs w:val="18"/>
              </w:rPr>
              <w:t>The final right of interpretation of these Regulations is reserved by China International New Media S</w:t>
            </w:r>
            <w:r w:rsidR="00851ABF" w:rsidRPr="00035E6F">
              <w:rPr>
                <w:color w:val="000000"/>
                <w:kern w:val="0"/>
                <w:sz w:val="18"/>
                <w:szCs w:val="18"/>
              </w:rPr>
              <w:t>hort</w:t>
            </w:r>
            <w:r w:rsidR="00A81711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Film </w:t>
            </w:r>
            <w:r w:rsidR="00851ABF" w:rsidRPr="00035E6F">
              <w:rPr>
                <w:color w:val="000000"/>
                <w:kern w:val="0"/>
                <w:sz w:val="18"/>
                <w:szCs w:val="18"/>
              </w:rPr>
              <w:t>Festival Organizing Committee</w:t>
            </w:r>
          </w:p>
        </w:tc>
      </w:tr>
      <w:tr w:rsidR="00851ABF">
        <w:trPr>
          <w:gridAfter w:val="1"/>
          <w:wAfter w:w="226" w:type="dxa"/>
          <w:trHeight w:val="2536"/>
        </w:trPr>
        <w:tc>
          <w:tcPr>
            <w:tcW w:w="8774" w:type="dxa"/>
            <w:gridSpan w:val="11"/>
            <w:vAlign w:val="center"/>
          </w:tcPr>
          <w:p w:rsidR="00035E6F" w:rsidRDefault="00035E6F">
            <w:pPr>
              <w:snapToGrid w:val="0"/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</w:p>
          <w:p w:rsidR="00851ABF" w:rsidRPr="00035E6F" w:rsidRDefault="00851ABF">
            <w:pPr>
              <w:snapToGrid w:val="0"/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035E6F">
              <w:rPr>
                <w:color w:val="000000"/>
                <w:kern w:val="0"/>
                <w:sz w:val="18"/>
                <w:szCs w:val="18"/>
              </w:rPr>
              <w:t>Whether agree to participate</w:t>
            </w:r>
            <w:r w:rsidR="000A4A12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in</w:t>
            </w:r>
            <w:r w:rsidRPr="00035E6F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="000A4A12">
              <w:rPr>
                <w:rFonts w:hint="eastAsia"/>
                <w:color w:val="000000"/>
                <w:kern w:val="0"/>
                <w:sz w:val="18"/>
                <w:szCs w:val="18"/>
              </w:rPr>
              <w:t>the new media shorts trading</w:t>
            </w:r>
            <w:r w:rsidRPr="00035E6F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="000A4A12">
              <w:rPr>
                <w:rFonts w:hint="eastAsia"/>
                <w:color w:val="000000"/>
                <w:kern w:val="0"/>
                <w:sz w:val="18"/>
                <w:szCs w:val="18"/>
              </w:rPr>
              <w:t>at</w:t>
            </w:r>
            <w:r w:rsidRPr="00035E6F">
              <w:rPr>
                <w:color w:val="000000"/>
                <w:kern w:val="0"/>
                <w:sz w:val="18"/>
                <w:szCs w:val="18"/>
              </w:rPr>
              <w:t xml:space="preserve"> the </w:t>
            </w:r>
            <w:r w:rsidRPr="00035E6F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="00A81711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Pr="00A81711">
              <w:rPr>
                <w:rFonts w:hint="eastAsia"/>
                <w:color w:val="000000"/>
                <w:kern w:val="0"/>
                <w:sz w:val="18"/>
                <w:szCs w:val="18"/>
                <w:vertAlign w:val="superscript"/>
              </w:rPr>
              <w:t>th</w:t>
            </w:r>
            <w:r w:rsidRPr="00035E6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35E6F">
              <w:rPr>
                <w:color w:val="000000"/>
                <w:kern w:val="0"/>
                <w:sz w:val="18"/>
                <w:szCs w:val="18"/>
              </w:rPr>
              <w:t>China (Shenzhen) International Cultur</w:t>
            </w:r>
            <w:r w:rsidRPr="00035E6F">
              <w:rPr>
                <w:rFonts w:hint="eastAsia"/>
                <w:color w:val="000000"/>
                <w:kern w:val="0"/>
                <w:sz w:val="18"/>
                <w:szCs w:val="18"/>
              </w:rPr>
              <w:t>al</w:t>
            </w:r>
            <w:r w:rsidRPr="00035E6F">
              <w:rPr>
                <w:color w:val="000000"/>
                <w:kern w:val="0"/>
                <w:sz w:val="18"/>
                <w:szCs w:val="18"/>
              </w:rPr>
              <w:t xml:space="preserve"> Industries Fair?</w:t>
            </w:r>
          </w:p>
          <w:p w:rsidR="00851ABF" w:rsidRPr="00035E6F" w:rsidRDefault="00EB01DA" w:rsidP="00035E6F">
            <w:pPr>
              <w:spacing w:line="360" w:lineRule="auto"/>
              <w:ind w:firstLineChars="49" w:firstLine="88"/>
              <w:rPr>
                <w:color w:val="000000"/>
                <w:kern w:val="0"/>
                <w:sz w:val="18"/>
                <w:szCs w:val="18"/>
              </w:rPr>
            </w:pPr>
            <w:r>
              <w:rPr>
                <w:noProof/>
                <w:color w:val="000000"/>
                <w:kern w:val="0"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3624580</wp:posOffset>
                      </wp:positionH>
                      <wp:positionV relativeFrom="paragraph">
                        <wp:posOffset>99695</wp:posOffset>
                      </wp:positionV>
                      <wp:extent cx="114300" cy="99060"/>
                      <wp:effectExtent l="5080" t="0" r="7620" b="1714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85.4pt;margin-top:7.85pt;width:9pt;height:7.8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color w:val="000000"/>
                <w:kern w:val="0"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96520</wp:posOffset>
                      </wp:positionV>
                      <wp:extent cx="114300" cy="99060"/>
                      <wp:effectExtent l="0" t="0" r="16510" b="762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90.7pt;margin-top:7.6pt;width:9pt;height:7.8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"/>
                  </w:pict>
                </mc:Fallback>
              </mc:AlternateContent>
            </w:r>
            <w:r w:rsidR="00851ABF" w:rsidRPr="00035E6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                            </w:t>
            </w:r>
            <w:r w:rsidR="00035E6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851ABF" w:rsidRPr="00035E6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35E6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YES  </w:t>
            </w:r>
            <w:r w:rsidR="00851ABF" w:rsidRPr="00035E6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     </w:t>
            </w:r>
            <w:r w:rsidR="00035E6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="00851ABF" w:rsidRPr="00035E6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NO</w:t>
            </w:r>
          </w:p>
          <w:p w:rsidR="00CE2BDB" w:rsidRDefault="00851ABF" w:rsidP="00CE2BDB">
            <w:pPr>
              <w:ind w:left="360" w:hangingChars="200" w:hanging="36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035E6F">
              <w:rPr>
                <w:rFonts w:hint="eastAsia"/>
                <w:color w:val="000000"/>
                <w:kern w:val="0"/>
                <w:sz w:val="18"/>
                <w:szCs w:val="18"/>
              </w:rPr>
              <w:t>Note</w:t>
            </w:r>
            <w:r w:rsidRPr="00035E6F">
              <w:rPr>
                <w:rFonts w:hint="eastAsia"/>
                <w:color w:val="000000"/>
                <w:kern w:val="0"/>
                <w:sz w:val="18"/>
                <w:szCs w:val="18"/>
              </w:rPr>
              <w:t>：</w:t>
            </w:r>
            <w:r w:rsidRPr="00035E6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Participants can </w:t>
            </w:r>
            <w:r w:rsidR="000A4A12">
              <w:rPr>
                <w:rFonts w:hint="eastAsia"/>
                <w:color w:val="000000"/>
                <w:kern w:val="0"/>
                <w:sz w:val="18"/>
                <w:szCs w:val="18"/>
              </w:rPr>
              <w:t>decide</w:t>
            </w:r>
            <w:r w:rsidRPr="00035E6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whether participate in the shorts </w:t>
            </w:r>
            <w:r w:rsidR="000A4A12">
              <w:rPr>
                <w:rFonts w:hint="eastAsia"/>
                <w:color w:val="000000"/>
                <w:kern w:val="0"/>
                <w:sz w:val="18"/>
                <w:szCs w:val="18"/>
              </w:rPr>
              <w:t>trading</w:t>
            </w:r>
            <w:r w:rsidRPr="00035E6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Pr="00035E6F">
              <w:rPr>
                <w:color w:val="000000"/>
                <w:kern w:val="0"/>
                <w:sz w:val="18"/>
                <w:szCs w:val="18"/>
              </w:rPr>
              <w:t>Registration to</w:t>
            </w:r>
            <w:r w:rsidRPr="00035E6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35E6F">
              <w:rPr>
                <w:color w:val="000000"/>
                <w:kern w:val="0"/>
                <w:sz w:val="18"/>
                <w:szCs w:val="18"/>
              </w:rPr>
              <w:t xml:space="preserve">the </w:t>
            </w:r>
            <w:r w:rsidR="000A4A12">
              <w:rPr>
                <w:rFonts w:hint="eastAsia"/>
                <w:color w:val="000000"/>
                <w:kern w:val="0"/>
                <w:sz w:val="18"/>
                <w:szCs w:val="18"/>
              </w:rPr>
              <w:t>shorts</w:t>
            </w:r>
            <w:r w:rsidR="00CE2BDB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A4A12">
              <w:rPr>
                <w:rFonts w:hint="eastAsia"/>
                <w:color w:val="000000"/>
                <w:kern w:val="0"/>
                <w:sz w:val="18"/>
                <w:szCs w:val="18"/>
              </w:rPr>
              <w:t>trading</w:t>
            </w:r>
            <w:r w:rsidRPr="00035E6F">
              <w:rPr>
                <w:color w:val="000000"/>
                <w:kern w:val="0"/>
                <w:sz w:val="18"/>
                <w:szCs w:val="18"/>
              </w:rPr>
              <w:t xml:space="preserve"> is free and </w:t>
            </w:r>
          </w:p>
          <w:p w:rsidR="005163F5" w:rsidRDefault="00851ABF" w:rsidP="005163F5">
            <w:pPr>
              <w:ind w:left="360" w:hangingChars="200" w:hanging="36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035E6F">
              <w:rPr>
                <w:color w:val="000000"/>
                <w:kern w:val="0"/>
                <w:sz w:val="18"/>
                <w:szCs w:val="18"/>
              </w:rPr>
              <w:t xml:space="preserve">optional. </w:t>
            </w:r>
            <w:r w:rsidR="00CE2BDB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Registered shorts will be shown on the festival video </w:t>
            </w:r>
            <w:r w:rsidR="00CE2BDB">
              <w:rPr>
                <w:color w:val="000000"/>
                <w:kern w:val="0"/>
                <w:sz w:val="18"/>
                <w:szCs w:val="18"/>
              </w:rPr>
              <w:t>library</w:t>
            </w:r>
            <w:r w:rsidR="00CE2BDB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and internal online platforms. ( The viewing </w:t>
            </w:r>
          </w:p>
          <w:p w:rsidR="00851ABF" w:rsidRDefault="00CE2BDB" w:rsidP="005163F5">
            <w:pPr>
              <w:ind w:left="360" w:hangingChars="200" w:hanging="36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platforms is only accessible to festival guests and attending professionals)</w:t>
            </w:r>
          </w:p>
          <w:p w:rsidR="005163F5" w:rsidRPr="00CE2BDB" w:rsidRDefault="005163F5" w:rsidP="005163F5">
            <w:pPr>
              <w:ind w:left="360" w:hangingChars="200" w:hanging="360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51ABF">
        <w:trPr>
          <w:gridAfter w:val="1"/>
          <w:wAfter w:w="226" w:type="dxa"/>
          <w:trHeight w:val="1452"/>
        </w:trPr>
        <w:tc>
          <w:tcPr>
            <w:tcW w:w="8774" w:type="dxa"/>
            <w:gridSpan w:val="11"/>
            <w:vAlign w:val="center"/>
          </w:tcPr>
          <w:p w:rsidR="00CE2BDB" w:rsidRDefault="00CE2BDB">
            <w:pPr>
              <w:snapToGrid w:val="0"/>
              <w:rPr>
                <w:color w:val="000000"/>
                <w:kern w:val="0"/>
                <w:sz w:val="18"/>
                <w:szCs w:val="18"/>
              </w:rPr>
            </w:pPr>
          </w:p>
          <w:p w:rsidR="00851ABF" w:rsidRDefault="00851ABF">
            <w:pPr>
              <w:snapToGrid w:val="0"/>
              <w:rPr>
                <w:color w:val="000000"/>
                <w:kern w:val="0"/>
                <w:sz w:val="20"/>
              </w:rPr>
            </w:pPr>
            <w:r w:rsidRPr="00035E6F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Whether </w:t>
            </w:r>
            <w:r w:rsidR="003066B9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the </w:t>
            </w:r>
            <w:r w:rsidR="003066B9">
              <w:rPr>
                <w:color w:val="000000"/>
                <w:kern w:val="0"/>
                <w:sz w:val="18"/>
                <w:szCs w:val="18"/>
              </w:rPr>
              <w:t>applicant obtain</w:t>
            </w:r>
            <w:r w:rsidR="003066B9">
              <w:rPr>
                <w:rFonts w:hint="eastAsia"/>
                <w:color w:val="000000"/>
                <w:kern w:val="0"/>
                <w:sz w:val="18"/>
                <w:szCs w:val="18"/>
              </w:rPr>
              <w:t>s the entry short copyright? If you are willing to discuss the copyright agent with the festival partner</w:t>
            </w:r>
            <w:r w:rsidR="00615856">
              <w:rPr>
                <w:rFonts w:hint="eastAsia"/>
                <w:color w:val="000000"/>
                <w:kern w:val="0"/>
                <w:sz w:val="18"/>
                <w:szCs w:val="18"/>
              </w:rPr>
              <w:t>, please tick YES</w:t>
            </w:r>
            <w:r w:rsidR="003066B9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851ABF" w:rsidRPr="003066B9" w:rsidRDefault="00EB01DA" w:rsidP="003066B9">
            <w:pPr>
              <w:spacing w:line="360" w:lineRule="auto"/>
              <w:ind w:firstLineChars="1900" w:firstLine="342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noProof/>
                <w:color w:val="000000"/>
                <w:kern w:val="0"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3518535</wp:posOffset>
                      </wp:positionH>
                      <wp:positionV relativeFrom="paragraph">
                        <wp:posOffset>116205</wp:posOffset>
                      </wp:positionV>
                      <wp:extent cx="114300" cy="99060"/>
                      <wp:effectExtent l="635" t="1905" r="12065" b="1333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77.05pt;margin-top:9.15pt;width:9pt;height:7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color w:val="000000"/>
                <w:kern w:val="0"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109220</wp:posOffset>
                      </wp:positionV>
                      <wp:extent cx="114300" cy="99060"/>
                      <wp:effectExtent l="0" t="0" r="13335" b="762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90.95pt;margin-top:8.6pt;width:9pt;height:7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"/>
                  </w:pict>
                </mc:Fallback>
              </mc:AlternateContent>
            </w:r>
            <w:r w:rsidR="00851ABF"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YES </w:t>
            </w:r>
            <w:r w:rsidR="00851ABF">
              <w:rPr>
                <w:rFonts w:hint="eastAsia"/>
                <w:color w:val="000000"/>
                <w:kern w:val="0"/>
                <w:sz w:val="20"/>
              </w:rPr>
              <w:t xml:space="preserve">  </w:t>
            </w:r>
            <w:r w:rsidR="00851ABF">
              <w:rPr>
                <w:rFonts w:ascii="黑体" w:eastAsia="黑体" w:hAnsi="宋体" w:hint="eastAsia"/>
                <w:b/>
                <w:sz w:val="22"/>
                <w:szCs w:val="21"/>
              </w:rPr>
              <w:t xml:space="preserve"> </w:t>
            </w:r>
            <w:r w:rsidR="00851ABF">
              <w:rPr>
                <w:rFonts w:hint="eastAsia"/>
                <w:color w:val="000000"/>
                <w:kern w:val="0"/>
                <w:sz w:val="20"/>
              </w:rPr>
              <w:t xml:space="preserve">         </w:t>
            </w:r>
            <w:r w:rsidR="00851ABF">
              <w:rPr>
                <w:rFonts w:ascii="黑体" w:eastAsia="黑体" w:hAnsi="宋体" w:hint="eastAsia"/>
                <w:b/>
                <w:sz w:val="22"/>
                <w:szCs w:val="21"/>
              </w:rPr>
              <w:t xml:space="preserve"> </w:t>
            </w:r>
            <w:r w:rsidR="00851ABF"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>NO</w:t>
            </w:r>
          </w:p>
          <w:p w:rsidR="003066B9" w:rsidRPr="003066B9" w:rsidRDefault="003066B9" w:rsidP="003066B9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>If not, Please provide your copyright agent information</w:t>
            </w:r>
          </w:p>
          <w:p w:rsidR="00851ABF" w:rsidRPr="00035E6F" w:rsidRDefault="00851ABF" w:rsidP="00035E6F">
            <w:pPr>
              <w:ind w:left="360" w:hangingChars="200" w:hanging="360"/>
              <w:rPr>
                <w:color w:val="000000"/>
                <w:kern w:val="0"/>
                <w:sz w:val="18"/>
                <w:szCs w:val="18"/>
              </w:rPr>
            </w:pPr>
            <w:r w:rsidRPr="00035E6F">
              <w:rPr>
                <w:color w:val="000000"/>
                <w:kern w:val="0"/>
                <w:sz w:val="18"/>
                <w:szCs w:val="18"/>
              </w:rPr>
              <w:t>Name of the copyright agent</w:t>
            </w:r>
            <w:r w:rsidRPr="00035E6F">
              <w:rPr>
                <w:color w:val="000000"/>
                <w:kern w:val="0"/>
                <w:sz w:val="18"/>
                <w:szCs w:val="18"/>
              </w:rPr>
              <w:t>：</w:t>
            </w:r>
            <w:r w:rsidRPr="00035E6F">
              <w:rPr>
                <w:color w:val="000000"/>
                <w:kern w:val="0"/>
                <w:sz w:val="18"/>
                <w:szCs w:val="18"/>
              </w:rPr>
              <w:t xml:space="preserve">  _____________________________</w:t>
            </w:r>
            <w:r w:rsidRPr="005163F5">
              <w:rPr>
                <w:color w:val="000000"/>
                <w:kern w:val="0"/>
                <w:sz w:val="18"/>
                <w:szCs w:val="18"/>
                <w:u w:val="single"/>
              </w:rPr>
              <w:t xml:space="preserve">___                      </w:t>
            </w:r>
            <w:r w:rsidRPr="00035E6F">
              <w:rPr>
                <w:color w:val="000000"/>
                <w:kern w:val="0"/>
                <w:sz w:val="18"/>
                <w:szCs w:val="18"/>
              </w:rPr>
              <w:t xml:space="preserve">                               </w:t>
            </w:r>
          </w:p>
          <w:p w:rsidR="00851ABF" w:rsidRDefault="00851ABF" w:rsidP="00035E6F">
            <w:pPr>
              <w:ind w:left="360" w:hangingChars="200" w:hanging="360"/>
              <w:rPr>
                <w:rFonts w:ascii="黑体" w:eastAsia="黑体" w:hAnsi="Arial" w:cs="Arial"/>
                <w:u w:val="single"/>
              </w:rPr>
            </w:pPr>
            <w:r w:rsidRPr="00035E6F">
              <w:rPr>
                <w:color w:val="000000"/>
                <w:kern w:val="0"/>
                <w:sz w:val="18"/>
                <w:szCs w:val="18"/>
              </w:rPr>
              <w:t>Contact of the copyright agent</w:t>
            </w:r>
            <w:r w:rsidRPr="00035E6F">
              <w:rPr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color w:val="000000"/>
                <w:kern w:val="0"/>
                <w:sz w:val="20"/>
              </w:rPr>
              <w:t>______________________________</w:t>
            </w:r>
            <w:r w:rsidRPr="005163F5">
              <w:rPr>
                <w:rFonts w:hint="eastAsia"/>
                <w:color w:val="000000"/>
                <w:kern w:val="0"/>
                <w:sz w:val="20"/>
              </w:rPr>
              <w:t>___________________</w:t>
            </w:r>
            <w:r w:rsidR="005163F5" w:rsidRPr="005163F5">
              <w:rPr>
                <w:rFonts w:ascii="黑体" w:eastAsia="黑体" w:hAnsi="Arial" w:cs="Arial" w:hint="eastAsia"/>
              </w:rPr>
              <w:t xml:space="preserve">          </w:t>
            </w:r>
            <w:r w:rsidRPr="005163F5">
              <w:rPr>
                <w:rFonts w:ascii="黑体" w:eastAsia="黑体" w:hAnsi="Arial" w:cs="Arial" w:hint="eastAsia"/>
              </w:rPr>
              <w:t xml:space="preserve">   </w:t>
            </w:r>
            <w:r>
              <w:rPr>
                <w:rFonts w:ascii="黑体" w:eastAsia="黑体" w:hAnsi="Arial" w:cs="Arial" w:hint="eastAsia"/>
                <w:u w:val="single"/>
              </w:rPr>
              <w:t xml:space="preserve">                          </w:t>
            </w:r>
          </w:p>
        </w:tc>
      </w:tr>
      <w:tr w:rsidR="00851ABF">
        <w:trPr>
          <w:gridAfter w:val="1"/>
          <w:wAfter w:w="226" w:type="dxa"/>
          <w:trHeight w:val="807"/>
        </w:trPr>
        <w:tc>
          <w:tcPr>
            <w:tcW w:w="8774" w:type="dxa"/>
            <w:gridSpan w:val="11"/>
            <w:vAlign w:val="center"/>
          </w:tcPr>
          <w:p w:rsidR="006B675B" w:rsidRDefault="006B675B">
            <w:pPr>
              <w:snapToGrid w:val="0"/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</w:p>
          <w:p w:rsidR="00851ABF" w:rsidRDefault="00851ABF">
            <w:pPr>
              <w:snapToGrid w:val="0"/>
              <w:spacing w:line="360" w:lineRule="auto"/>
              <w:rPr>
                <w:rFonts w:eastAsia="仿宋_GB2312"/>
                <w:szCs w:val="21"/>
              </w:rPr>
            </w:pPr>
            <w:r w:rsidRPr="003066B9">
              <w:rPr>
                <w:color w:val="000000"/>
                <w:kern w:val="0"/>
                <w:sz w:val="18"/>
                <w:szCs w:val="18"/>
              </w:rPr>
              <w:t xml:space="preserve">Special statement of </w:t>
            </w: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>COPYRIGHT</w:t>
            </w:r>
            <w:r w:rsidRPr="003066B9"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51ABF" w:rsidRDefault="00EB01DA" w:rsidP="003066B9">
            <w:pPr>
              <w:snapToGrid w:val="0"/>
              <w:spacing w:line="480" w:lineRule="auto"/>
              <w:ind w:firstLineChars="295" w:firstLine="531"/>
              <w:rPr>
                <w:rFonts w:ascii="黑体" w:eastAsia="黑体" w:hAnsi="宋体"/>
                <w:b/>
                <w:szCs w:val="21"/>
              </w:rPr>
            </w:pPr>
            <w:r>
              <w:rPr>
                <w:noProof/>
                <w:color w:val="000000"/>
                <w:kern w:val="0"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60325</wp:posOffset>
                      </wp:positionV>
                      <wp:extent cx="114300" cy="99060"/>
                      <wp:effectExtent l="0" t="0" r="16510" b="1841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75.7pt;margin-top:4.75pt;width:9pt;height:7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color w:val="000000"/>
                <w:kern w:val="0"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47625</wp:posOffset>
                      </wp:positionV>
                      <wp:extent cx="114300" cy="99060"/>
                      <wp:effectExtent l="4445" t="0" r="8255" b="1841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3.35pt;margin-top:3.75pt;width:9pt;height:7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"/>
                  </w:pict>
                </mc:Fallback>
              </mc:AlternateContent>
            </w:r>
            <w:r w:rsidR="00851ABF"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>No</w:t>
            </w:r>
            <w:r w:rsidR="00851ABF">
              <w:rPr>
                <w:rFonts w:ascii="黑体" w:eastAsia="黑体" w:hAnsi="宋体" w:hint="eastAsia"/>
                <w:b/>
                <w:sz w:val="22"/>
                <w:szCs w:val="22"/>
              </w:rPr>
              <w:t xml:space="preserve"> </w:t>
            </w:r>
            <w:r w:rsidR="00851ABF">
              <w:rPr>
                <w:rFonts w:ascii="黑体" w:eastAsia="黑体" w:hAnsi="宋体" w:hint="eastAsia"/>
                <w:b/>
                <w:sz w:val="24"/>
                <w:szCs w:val="21"/>
              </w:rPr>
              <w:t xml:space="preserve">        </w:t>
            </w:r>
            <w:r w:rsidR="00851ABF"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YES </w:t>
            </w:r>
            <w:r w:rsidR="00851ABF">
              <w:rPr>
                <w:rFonts w:ascii="黑体" w:eastAsia="黑体" w:hAnsi="宋体" w:hint="eastAsia"/>
                <w:b/>
                <w:sz w:val="24"/>
                <w:szCs w:val="21"/>
              </w:rPr>
              <w:t xml:space="preserve"> _____________________________________________</w:t>
            </w:r>
            <w:r w:rsidR="00851ABF">
              <w:rPr>
                <w:rFonts w:ascii="黑体" w:eastAsia="黑体" w:hAnsi="宋体" w:hint="eastAsia"/>
                <w:b/>
                <w:szCs w:val="21"/>
                <w:u w:val="single"/>
              </w:rPr>
              <w:t xml:space="preserve">                                                                         </w:t>
            </w:r>
            <w:r w:rsidR="00851ABF">
              <w:rPr>
                <w:rFonts w:ascii="黑体" w:eastAsia="黑体" w:hAnsi="宋体" w:hint="eastAsia"/>
                <w:b/>
                <w:sz w:val="18"/>
                <w:szCs w:val="18"/>
              </w:rPr>
              <w:t xml:space="preserve">                                                           </w:t>
            </w:r>
            <w:r w:rsidR="00851ABF">
              <w:rPr>
                <w:rFonts w:ascii="黑体" w:eastAsia="黑体" w:hAnsi="宋体" w:hint="eastAsia"/>
                <w:b/>
                <w:szCs w:val="21"/>
                <w:u w:val="single"/>
              </w:rPr>
              <w:t xml:space="preserve">             </w:t>
            </w:r>
          </w:p>
        </w:tc>
      </w:tr>
      <w:tr w:rsidR="00851ABF">
        <w:trPr>
          <w:gridAfter w:val="1"/>
          <w:wAfter w:w="226" w:type="dxa"/>
          <w:trHeight w:val="455"/>
        </w:trPr>
        <w:tc>
          <w:tcPr>
            <w:tcW w:w="8774" w:type="dxa"/>
            <w:gridSpan w:val="11"/>
            <w:vAlign w:val="center"/>
          </w:tcPr>
          <w:p w:rsidR="00EC475E" w:rsidRDefault="00EC475E" w:rsidP="00EB01DA">
            <w:pPr>
              <w:ind w:firstLineChars="196" w:firstLine="445"/>
              <w:rPr>
                <w:rFonts w:eastAsia="黑体"/>
                <w:b/>
                <w:szCs w:val="21"/>
              </w:rPr>
            </w:pPr>
          </w:p>
          <w:p w:rsidR="00035E6F" w:rsidRDefault="00851ABF" w:rsidP="00EB01DA">
            <w:pPr>
              <w:ind w:firstLineChars="196" w:firstLine="445"/>
              <w:rPr>
                <w:rFonts w:ascii="黑体" w:eastAsia="黑体" w:hAnsi="宋体"/>
                <w:b/>
                <w:sz w:val="18"/>
                <w:szCs w:val="18"/>
              </w:rPr>
            </w:pPr>
            <w:r>
              <w:rPr>
                <w:rFonts w:eastAsia="黑体" w:hint="eastAsia"/>
                <w:b/>
                <w:szCs w:val="21"/>
              </w:rPr>
              <w:t>Participant</w:t>
            </w:r>
            <w:r>
              <w:rPr>
                <w:rFonts w:eastAsia="黑体"/>
                <w:b/>
                <w:szCs w:val="21"/>
              </w:rPr>
              <w:t xml:space="preserve">’s signature </w:t>
            </w:r>
            <w:r>
              <w:rPr>
                <w:rFonts w:ascii="黑体" w:eastAsia="黑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黑体" w:eastAsia="黑体" w:hAnsi="宋体" w:hint="eastAsia"/>
                <w:b/>
                <w:szCs w:val="21"/>
                <w:u w:val="single"/>
              </w:rPr>
              <w:t xml:space="preserve">              </w:t>
            </w:r>
            <w:r>
              <w:rPr>
                <w:rFonts w:ascii="黑体" w:eastAsia="黑体" w:hAnsi="宋体" w:hint="eastAsia"/>
                <w:b/>
                <w:sz w:val="18"/>
                <w:szCs w:val="18"/>
              </w:rPr>
              <w:t xml:space="preserve">   </w:t>
            </w:r>
            <w:r>
              <w:rPr>
                <w:rFonts w:eastAsia="黑体"/>
                <w:b/>
                <w:szCs w:val="21"/>
              </w:rPr>
              <w:t>Date</w:t>
            </w:r>
            <w:r>
              <w:rPr>
                <w:rFonts w:ascii="黑体" w:eastAsia="黑体" w:hAnsi="宋体" w:hint="eastAsia"/>
                <w:b/>
                <w:szCs w:val="21"/>
                <w:u w:val="single"/>
              </w:rPr>
              <w:t xml:space="preserve">              </w:t>
            </w:r>
            <w:r>
              <w:rPr>
                <w:rFonts w:ascii="黑体" w:eastAsia="黑体" w:hAns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黑体"/>
                <w:b/>
                <w:szCs w:val="21"/>
              </w:rPr>
              <w:t>（</w:t>
            </w:r>
            <w:r>
              <w:rPr>
                <w:rFonts w:eastAsia="黑体" w:hint="eastAsia"/>
                <w:b/>
                <w:szCs w:val="21"/>
              </w:rPr>
              <w:t>dd</w:t>
            </w:r>
            <w:r>
              <w:rPr>
                <w:rFonts w:eastAsia="黑体"/>
                <w:b/>
                <w:szCs w:val="21"/>
              </w:rPr>
              <w:t>/mm/</w:t>
            </w:r>
            <w:r>
              <w:rPr>
                <w:rFonts w:eastAsia="黑体" w:hint="eastAsia"/>
                <w:b/>
                <w:szCs w:val="21"/>
              </w:rPr>
              <w:t>yyyy</w:t>
            </w:r>
            <w:r>
              <w:rPr>
                <w:rFonts w:eastAsia="黑体"/>
                <w:b/>
                <w:szCs w:val="21"/>
              </w:rPr>
              <w:t>）</w:t>
            </w:r>
            <w:r>
              <w:rPr>
                <w:rFonts w:ascii="黑体" w:eastAsia="黑体" w:hAnsi="宋体" w:hint="eastAsia"/>
                <w:b/>
                <w:sz w:val="18"/>
                <w:szCs w:val="18"/>
              </w:rPr>
              <w:t xml:space="preserve"> </w:t>
            </w:r>
          </w:p>
          <w:p w:rsidR="00EC475E" w:rsidRDefault="00FD30A4" w:rsidP="00EB01DA">
            <w:pPr>
              <w:ind w:firstLineChars="196" w:firstLine="382"/>
              <w:rPr>
                <w:rFonts w:ascii="黑体" w:eastAsia="黑体" w:hAnsi="宋体"/>
                <w:b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t xml:space="preserve"> </w:t>
            </w:r>
          </w:p>
        </w:tc>
      </w:tr>
      <w:tr w:rsidR="00851ABF">
        <w:trPr>
          <w:trHeight w:val="496"/>
        </w:trPr>
        <w:tc>
          <w:tcPr>
            <w:tcW w:w="9000" w:type="dxa"/>
            <w:gridSpan w:val="12"/>
            <w:shd w:val="clear" w:color="auto" w:fill="CCCCCC"/>
            <w:vAlign w:val="center"/>
          </w:tcPr>
          <w:p w:rsidR="00851ABF" w:rsidRDefault="00851ABF">
            <w:pPr>
              <w:tabs>
                <w:tab w:val="left" w:pos="4935"/>
              </w:tabs>
              <w:spacing w:line="360" w:lineRule="auto"/>
              <w:rPr>
                <w:rFonts w:ascii="黑体" w:eastAsia="黑体" w:hAnsi="宋体"/>
                <w:sz w:val="24"/>
              </w:rPr>
            </w:pPr>
            <w:r>
              <w:rPr>
                <w:rFonts w:eastAsia="黑体"/>
                <w:b/>
                <w:sz w:val="18"/>
                <w:szCs w:val="18"/>
              </w:rPr>
              <w:t xml:space="preserve">Submission of </w:t>
            </w:r>
            <w:r>
              <w:rPr>
                <w:rFonts w:eastAsia="黑体" w:hint="eastAsia"/>
                <w:b/>
                <w:sz w:val="18"/>
                <w:szCs w:val="18"/>
              </w:rPr>
              <w:t>entry</w:t>
            </w:r>
            <w:r>
              <w:rPr>
                <w:rFonts w:eastAsia="黑体"/>
                <w:b/>
                <w:sz w:val="18"/>
                <w:szCs w:val="18"/>
              </w:rPr>
              <w:t>（</w:t>
            </w:r>
            <w:r>
              <w:rPr>
                <w:rFonts w:eastAsia="黑体"/>
                <w:b/>
                <w:sz w:val="18"/>
                <w:szCs w:val="18"/>
              </w:rPr>
              <w:t>Not m</w:t>
            </w:r>
            <w:r w:rsidR="006C7E1E">
              <w:rPr>
                <w:rFonts w:eastAsia="黑体"/>
                <w:b/>
                <w:sz w:val="18"/>
                <w:szCs w:val="18"/>
              </w:rPr>
              <w:t>andatory for printing this page</w:t>
            </w:r>
            <w:r>
              <w:rPr>
                <w:rFonts w:eastAsia="黑体"/>
                <w:b/>
                <w:sz w:val="18"/>
                <w:szCs w:val="18"/>
              </w:rPr>
              <w:t>）</w:t>
            </w:r>
          </w:p>
        </w:tc>
      </w:tr>
      <w:tr w:rsidR="00851ABF">
        <w:trPr>
          <w:trHeight w:val="496"/>
        </w:trPr>
        <w:tc>
          <w:tcPr>
            <w:tcW w:w="9000" w:type="dxa"/>
            <w:gridSpan w:val="12"/>
            <w:vAlign w:val="center"/>
          </w:tcPr>
          <w:p w:rsidR="00851ABF" w:rsidRDefault="00851ABF">
            <w:pPr>
              <w:tabs>
                <w:tab w:val="left" w:pos="4935"/>
              </w:tabs>
              <w:spacing w:line="360" w:lineRule="auto"/>
              <w:rPr>
                <w:rFonts w:ascii="黑体" w:eastAsia="黑体" w:hAnsi="宋体"/>
                <w:b/>
                <w:sz w:val="24"/>
              </w:rPr>
            </w:pPr>
            <w:r>
              <w:rPr>
                <w:rFonts w:eastAsia="黑体"/>
                <w:b/>
                <w:sz w:val="18"/>
                <w:szCs w:val="18"/>
              </w:rPr>
              <w:t xml:space="preserve">8.Submission method </w:t>
            </w:r>
          </w:p>
        </w:tc>
      </w:tr>
      <w:tr w:rsidR="00851ABF">
        <w:tc>
          <w:tcPr>
            <w:tcW w:w="9000" w:type="dxa"/>
            <w:gridSpan w:val="12"/>
            <w:vAlign w:val="center"/>
          </w:tcPr>
          <w:p w:rsidR="00851ABF" w:rsidRPr="003066B9" w:rsidRDefault="00851ABF">
            <w:pPr>
              <w:snapToGrid w:val="0"/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>Requested Materials</w:t>
            </w:r>
          </w:p>
          <w:p w:rsidR="00851ABF" w:rsidRPr="003066B9" w:rsidRDefault="00851ABF">
            <w:pPr>
              <w:snapToGrid w:val="0"/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>①</w:t>
            </w:r>
            <w:r w:rsidRPr="003066B9">
              <w:rPr>
                <w:color w:val="000000"/>
                <w:kern w:val="0"/>
                <w:sz w:val="18"/>
                <w:szCs w:val="18"/>
              </w:rPr>
              <w:t>A completed application form</w:t>
            </w: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>;</w:t>
            </w:r>
          </w:p>
          <w:p w:rsidR="00851ABF" w:rsidRPr="003066B9" w:rsidRDefault="00851ABF">
            <w:pPr>
              <w:snapToGrid w:val="0"/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>②</w:t>
            </w: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>DVD containing</w:t>
            </w:r>
            <w:r w:rsidRPr="003066B9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a </w:t>
            </w:r>
            <w:r w:rsidRPr="003066B9">
              <w:rPr>
                <w:color w:val="000000"/>
                <w:kern w:val="0"/>
                <w:sz w:val="18"/>
                <w:szCs w:val="18"/>
              </w:rPr>
              <w:t xml:space="preserve">recent photo of the director and crew (JPG format; 1024*768 or above), random selection will </w:t>
            </w: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be </w:t>
            </w:r>
            <w:r w:rsidRPr="003066B9">
              <w:rPr>
                <w:color w:val="000000"/>
                <w:kern w:val="0"/>
                <w:sz w:val="18"/>
                <w:szCs w:val="18"/>
              </w:rPr>
              <w:t>applied for representation in case of more than one submitted, together with the English introduction of the works</w:t>
            </w: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and </w:t>
            </w:r>
            <w:r w:rsidRPr="003066B9">
              <w:rPr>
                <w:color w:val="000000"/>
                <w:kern w:val="0"/>
                <w:sz w:val="18"/>
                <w:szCs w:val="18"/>
              </w:rPr>
              <w:t>electronic</w:t>
            </w: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application form;</w:t>
            </w:r>
          </w:p>
          <w:p w:rsidR="00851ABF" w:rsidRPr="003066B9" w:rsidRDefault="00851ABF">
            <w:pPr>
              <w:snapToGrid w:val="0"/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>③</w:t>
            </w:r>
            <w:r w:rsidRPr="003066B9">
              <w:rPr>
                <w:color w:val="000000"/>
                <w:kern w:val="0"/>
                <w:sz w:val="18"/>
                <w:szCs w:val="18"/>
              </w:rPr>
              <w:t>Entry DVD disc</w:t>
            </w: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851ABF" w:rsidRPr="003066B9" w:rsidRDefault="00851ABF">
            <w:pPr>
              <w:snapToGrid w:val="0"/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>．</w:t>
            </w:r>
            <w:r w:rsidRPr="003066B9">
              <w:rPr>
                <w:color w:val="000000"/>
                <w:kern w:val="0"/>
                <w:sz w:val="18"/>
                <w:szCs w:val="18"/>
              </w:rPr>
              <w:t>Extra Material</w:t>
            </w: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>s</w:t>
            </w:r>
            <w:r w:rsidRPr="003066B9">
              <w:rPr>
                <w:color w:val="000000"/>
                <w:kern w:val="0"/>
                <w:sz w:val="18"/>
                <w:szCs w:val="18"/>
              </w:rPr>
              <w:t>（</w:t>
            </w:r>
            <w:r w:rsidRPr="003066B9">
              <w:rPr>
                <w:color w:val="000000"/>
                <w:kern w:val="0"/>
                <w:sz w:val="18"/>
                <w:szCs w:val="18"/>
              </w:rPr>
              <w:t>submission is recommended.</w:t>
            </w:r>
            <w:r w:rsidRPr="003066B9">
              <w:rPr>
                <w:color w:val="000000"/>
                <w:kern w:val="0"/>
                <w:sz w:val="18"/>
                <w:szCs w:val="18"/>
              </w:rPr>
              <w:t>）</w:t>
            </w:r>
          </w:p>
          <w:p w:rsidR="00851ABF" w:rsidRPr="003066B9" w:rsidRDefault="00851ABF">
            <w:pPr>
              <w:snapToGrid w:val="0"/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>①</w:t>
            </w:r>
            <w:r w:rsidRPr="003066B9">
              <w:rPr>
                <w:color w:val="000000"/>
                <w:kern w:val="0"/>
                <w:sz w:val="18"/>
                <w:szCs w:val="18"/>
              </w:rPr>
              <w:t>For Drama and Animation shorts, please submit the</w:t>
            </w: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066B9">
              <w:rPr>
                <w:color w:val="000000"/>
                <w:kern w:val="0"/>
                <w:sz w:val="18"/>
                <w:szCs w:val="18"/>
              </w:rPr>
              <w:t>script and shooting scrip</w:t>
            </w: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>t</w:t>
            </w:r>
            <w:r w:rsidRPr="003066B9">
              <w:rPr>
                <w:color w:val="000000"/>
                <w:kern w:val="0"/>
                <w:sz w:val="18"/>
                <w:szCs w:val="18"/>
              </w:rPr>
              <w:t xml:space="preserve"> (</w:t>
            </w: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>For shorts participating shorts copyrights trading must provide</w:t>
            </w:r>
            <w:r w:rsidRPr="003066B9">
              <w:rPr>
                <w:color w:val="000000"/>
                <w:kern w:val="0"/>
                <w:sz w:val="18"/>
                <w:szCs w:val="18"/>
              </w:rPr>
              <w:t>)</w:t>
            </w: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>;</w:t>
            </w:r>
          </w:p>
          <w:p w:rsidR="00851ABF" w:rsidRPr="003066B9" w:rsidRDefault="00851ABF">
            <w:pPr>
              <w:snapToGrid w:val="0"/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>②</w:t>
            </w:r>
            <w:r w:rsidRPr="003066B9">
              <w:rPr>
                <w:color w:val="000000"/>
                <w:kern w:val="0"/>
                <w:sz w:val="18"/>
                <w:szCs w:val="18"/>
              </w:rPr>
              <w:t xml:space="preserve">An electronic file of poster (JPG format; 1024*768), random selection will </w:t>
            </w: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be </w:t>
            </w:r>
            <w:r w:rsidRPr="003066B9">
              <w:rPr>
                <w:color w:val="000000"/>
                <w:kern w:val="0"/>
                <w:sz w:val="18"/>
                <w:szCs w:val="18"/>
              </w:rPr>
              <w:t xml:space="preserve">applied for </w:t>
            </w:r>
          </w:p>
          <w:p w:rsidR="00851ABF" w:rsidRPr="003066B9" w:rsidRDefault="00851ABF">
            <w:pPr>
              <w:snapToGrid w:val="0"/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3066B9">
              <w:rPr>
                <w:color w:val="000000"/>
                <w:kern w:val="0"/>
                <w:sz w:val="18"/>
                <w:szCs w:val="18"/>
              </w:rPr>
              <w:t>representation in case of more than one submitted</w:t>
            </w: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>;</w:t>
            </w:r>
          </w:p>
          <w:p w:rsidR="00851ABF" w:rsidRPr="003066B9" w:rsidRDefault="00851ABF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>③</w:t>
            </w:r>
            <w:r w:rsidRPr="003066B9">
              <w:rPr>
                <w:color w:val="000000"/>
                <w:kern w:val="0"/>
                <w:sz w:val="18"/>
                <w:szCs w:val="18"/>
              </w:rPr>
              <w:t xml:space="preserve">Promotion clip </w:t>
            </w: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of the </w:t>
            </w:r>
            <w:r w:rsidRPr="003066B9">
              <w:rPr>
                <w:color w:val="000000"/>
                <w:kern w:val="0"/>
                <w:sz w:val="18"/>
                <w:szCs w:val="18"/>
              </w:rPr>
              <w:t>produc</w:t>
            </w: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>tion</w:t>
            </w:r>
            <w:r w:rsidRPr="003066B9">
              <w:rPr>
                <w:color w:val="000000"/>
                <w:kern w:val="0"/>
                <w:sz w:val="18"/>
                <w:szCs w:val="18"/>
              </w:rPr>
              <w:t xml:space="preserve"> team.</w:t>
            </w:r>
          </w:p>
          <w:p w:rsidR="00851ABF" w:rsidRPr="003066B9" w:rsidRDefault="00851ABF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3066B9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The above material </w:t>
            </w:r>
            <w:r w:rsidRPr="003066B9">
              <w:rPr>
                <w:color w:val="000000"/>
                <w:kern w:val="0"/>
                <w:sz w:val="18"/>
                <w:szCs w:val="18"/>
              </w:rPr>
              <w:t>should be mailed to the Organizing Committee</w:t>
            </w: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before the deadline.</w:t>
            </w:r>
          </w:p>
        </w:tc>
      </w:tr>
      <w:tr w:rsidR="00851ABF">
        <w:tc>
          <w:tcPr>
            <w:tcW w:w="9000" w:type="dxa"/>
            <w:gridSpan w:val="12"/>
            <w:vAlign w:val="center"/>
          </w:tcPr>
          <w:p w:rsidR="00851ABF" w:rsidRPr="003066B9" w:rsidRDefault="00851ABF" w:rsidP="003066B9">
            <w:pPr>
              <w:tabs>
                <w:tab w:val="left" w:pos="4935"/>
              </w:tabs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3066B9">
              <w:rPr>
                <w:rFonts w:eastAsia="黑体"/>
                <w:b/>
                <w:sz w:val="18"/>
                <w:szCs w:val="18"/>
              </w:rPr>
              <w:t>9.Submission address</w:t>
            </w:r>
          </w:p>
        </w:tc>
      </w:tr>
      <w:tr w:rsidR="00851ABF">
        <w:tc>
          <w:tcPr>
            <w:tcW w:w="9000" w:type="dxa"/>
            <w:gridSpan w:val="12"/>
            <w:vAlign w:val="center"/>
          </w:tcPr>
          <w:p w:rsidR="00851ABF" w:rsidRPr="003066B9" w:rsidRDefault="00851ABF">
            <w:pPr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3066B9">
              <w:rPr>
                <w:color w:val="000000"/>
                <w:kern w:val="0"/>
                <w:sz w:val="18"/>
                <w:szCs w:val="18"/>
              </w:rPr>
              <w:t>Post</w:t>
            </w: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al </w:t>
            </w:r>
            <w:r w:rsidRPr="003066B9">
              <w:rPr>
                <w:color w:val="000000"/>
                <w:kern w:val="0"/>
                <w:sz w:val="18"/>
                <w:szCs w:val="18"/>
              </w:rPr>
              <w:t>address</w:t>
            </w:r>
            <w:r w:rsidRPr="003066B9">
              <w:rPr>
                <w:rFonts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D94229" w:rsidRPr="00D94229" w:rsidRDefault="00D94229" w:rsidP="00D94229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D94229">
              <w:rPr>
                <w:rFonts w:hint="eastAsia"/>
                <w:color w:val="000000"/>
                <w:kern w:val="0"/>
                <w:sz w:val="18"/>
                <w:szCs w:val="18"/>
              </w:rPr>
              <w:t>T</w:t>
            </w:r>
            <w:r w:rsidRPr="00D94229">
              <w:rPr>
                <w:color w:val="000000"/>
                <w:kern w:val="0"/>
                <w:sz w:val="18"/>
                <w:szCs w:val="18"/>
              </w:rPr>
              <w:t xml:space="preserve">he </w:t>
            </w:r>
            <w:r w:rsidRPr="00D94229"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  <w:r w:rsidRPr="00D94229">
              <w:rPr>
                <w:color w:val="000000"/>
                <w:kern w:val="0"/>
                <w:sz w:val="18"/>
                <w:szCs w:val="18"/>
                <w:vertAlign w:val="superscript"/>
              </w:rPr>
              <w:t xml:space="preserve">th </w:t>
            </w:r>
            <w:r w:rsidRPr="00D94229">
              <w:rPr>
                <w:color w:val="000000"/>
                <w:kern w:val="0"/>
                <w:sz w:val="18"/>
                <w:szCs w:val="18"/>
              </w:rPr>
              <w:t>China International (KingBonn) New Media Short</w:t>
            </w:r>
            <w:r w:rsidRPr="00D94229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Film</w:t>
            </w:r>
            <w:r w:rsidRPr="00D94229">
              <w:rPr>
                <w:color w:val="000000"/>
                <w:kern w:val="0"/>
                <w:sz w:val="18"/>
                <w:szCs w:val="18"/>
              </w:rPr>
              <w:t xml:space="preserve"> Festival </w:t>
            </w:r>
            <w:r w:rsidRPr="00D94229">
              <w:rPr>
                <w:rFonts w:hint="eastAsia"/>
                <w:color w:val="000000"/>
                <w:kern w:val="0"/>
                <w:sz w:val="18"/>
                <w:szCs w:val="18"/>
              </w:rPr>
              <w:t>Office</w:t>
            </w:r>
          </w:p>
          <w:p w:rsidR="00D94229" w:rsidRPr="00D94229" w:rsidRDefault="00D94229" w:rsidP="00D94229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D94229">
              <w:rPr>
                <w:rFonts w:hint="eastAsia"/>
                <w:color w:val="000000"/>
                <w:kern w:val="0"/>
                <w:sz w:val="18"/>
                <w:szCs w:val="18"/>
              </w:rPr>
              <w:t>Floor 16</w:t>
            </w:r>
            <w:r w:rsidRPr="00D94229">
              <w:rPr>
                <w:color w:val="000000"/>
                <w:kern w:val="0"/>
                <w:sz w:val="18"/>
                <w:szCs w:val="18"/>
              </w:rPr>
              <w:t xml:space="preserve">, </w:t>
            </w:r>
            <w:r w:rsidRPr="00D94229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Unit 1, </w:t>
            </w:r>
            <w:r w:rsidRPr="00D94229">
              <w:rPr>
                <w:color w:val="000000"/>
                <w:kern w:val="0"/>
                <w:sz w:val="18"/>
                <w:szCs w:val="18"/>
              </w:rPr>
              <w:t>Shenzhen</w:t>
            </w:r>
            <w:r w:rsidRPr="00D94229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Media Group </w:t>
            </w:r>
            <w:r w:rsidRPr="00D94229">
              <w:rPr>
                <w:color w:val="000000"/>
                <w:kern w:val="0"/>
                <w:sz w:val="18"/>
                <w:szCs w:val="18"/>
              </w:rPr>
              <w:t xml:space="preserve">Culture Creative Industry Park, </w:t>
            </w:r>
            <w:r w:rsidRPr="00D94229">
              <w:rPr>
                <w:rFonts w:hint="eastAsia"/>
                <w:color w:val="000000"/>
                <w:kern w:val="0"/>
                <w:sz w:val="18"/>
                <w:szCs w:val="18"/>
              </w:rPr>
              <w:t>No.1, Qingqing</w:t>
            </w:r>
            <w:r w:rsidRPr="00D94229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D94229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Rd. Longhua New </w:t>
            </w:r>
            <w:r w:rsidRPr="00D94229">
              <w:rPr>
                <w:color w:val="000000"/>
                <w:kern w:val="0"/>
                <w:sz w:val="18"/>
                <w:szCs w:val="18"/>
              </w:rPr>
              <w:t xml:space="preserve">District, </w:t>
            </w:r>
            <w:r w:rsidRPr="00D94229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Shenzhen, </w:t>
            </w:r>
            <w:r w:rsidRPr="00D94229">
              <w:rPr>
                <w:color w:val="000000"/>
                <w:kern w:val="0"/>
                <w:sz w:val="18"/>
                <w:szCs w:val="18"/>
              </w:rPr>
              <w:t xml:space="preserve">P.R China    </w:t>
            </w:r>
          </w:p>
          <w:p w:rsidR="00851ABF" w:rsidRPr="00D94229" w:rsidRDefault="00D94229" w:rsidP="00D94229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D94229">
              <w:rPr>
                <w:color w:val="000000"/>
                <w:kern w:val="0"/>
                <w:sz w:val="18"/>
                <w:szCs w:val="18"/>
              </w:rPr>
              <w:t>Postal code</w:t>
            </w:r>
            <w:r w:rsidRPr="00D94229">
              <w:rPr>
                <w:color w:val="000000"/>
                <w:kern w:val="0"/>
                <w:sz w:val="18"/>
                <w:szCs w:val="18"/>
              </w:rPr>
              <w:t>：</w:t>
            </w:r>
            <w:r w:rsidRPr="00D94229">
              <w:rPr>
                <w:color w:val="000000"/>
                <w:kern w:val="0"/>
                <w:sz w:val="18"/>
                <w:szCs w:val="18"/>
              </w:rPr>
              <w:t>51802</w:t>
            </w:r>
            <w:r w:rsidRPr="00D94229"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851ABF">
        <w:trPr>
          <w:trHeight w:val="499"/>
        </w:trPr>
        <w:tc>
          <w:tcPr>
            <w:tcW w:w="9000" w:type="dxa"/>
            <w:gridSpan w:val="12"/>
            <w:vAlign w:val="center"/>
          </w:tcPr>
          <w:p w:rsidR="00851ABF" w:rsidRPr="003066B9" w:rsidRDefault="00851ABF" w:rsidP="00961818">
            <w:pPr>
              <w:tabs>
                <w:tab w:val="left" w:pos="4935"/>
              </w:tabs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 w:rsidRPr="003066B9">
              <w:rPr>
                <w:rFonts w:eastAsia="黑体"/>
                <w:b/>
                <w:sz w:val="18"/>
                <w:szCs w:val="18"/>
              </w:rPr>
              <w:t xml:space="preserve">10. </w:t>
            </w:r>
            <w:r w:rsidR="00961818">
              <w:rPr>
                <w:rFonts w:eastAsia="黑体" w:hint="eastAsia"/>
                <w:b/>
                <w:sz w:val="18"/>
                <w:szCs w:val="18"/>
              </w:rPr>
              <w:t>Contact</w:t>
            </w:r>
            <w:r w:rsidRPr="003066B9">
              <w:rPr>
                <w:rFonts w:eastAsia="黑体"/>
                <w:b/>
                <w:sz w:val="18"/>
                <w:szCs w:val="18"/>
              </w:rPr>
              <w:t xml:space="preserve"> </w:t>
            </w:r>
          </w:p>
        </w:tc>
      </w:tr>
      <w:tr w:rsidR="00851ABF">
        <w:trPr>
          <w:trHeight w:val="1170"/>
        </w:trPr>
        <w:tc>
          <w:tcPr>
            <w:tcW w:w="9000" w:type="dxa"/>
            <w:gridSpan w:val="12"/>
            <w:vAlign w:val="center"/>
          </w:tcPr>
          <w:p w:rsidR="00851ABF" w:rsidRDefault="00851ABF">
            <w:pPr>
              <w:pStyle w:val="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rPr>
                <w:rFonts w:eastAsia="宋体"/>
                <w:kern w:val="0"/>
                <w:sz w:val="18"/>
                <w:szCs w:val="18"/>
              </w:rPr>
            </w:pPr>
            <w:r w:rsidRPr="003066B9">
              <w:rPr>
                <w:rFonts w:eastAsia="宋体"/>
                <w:kern w:val="0"/>
                <w:sz w:val="18"/>
                <w:szCs w:val="18"/>
              </w:rPr>
              <w:t>Telephone</w:t>
            </w:r>
            <w:r w:rsidRPr="003066B9">
              <w:rPr>
                <w:rFonts w:eastAsia="宋体"/>
                <w:kern w:val="0"/>
                <w:sz w:val="18"/>
                <w:szCs w:val="18"/>
              </w:rPr>
              <w:t>：</w:t>
            </w:r>
            <w:r w:rsidRPr="003066B9">
              <w:rPr>
                <w:rFonts w:eastAsia="宋体"/>
                <w:kern w:val="0"/>
                <w:sz w:val="18"/>
                <w:szCs w:val="18"/>
              </w:rPr>
              <w:t>+86</w:t>
            </w:r>
            <w:r w:rsidRPr="003066B9">
              <w:rPr>
                <w:rFonts w:eastAsia="宋体"/>
                <w:kern w:val="0"/>
                <w:sz w:val="18"/>
                <w:szCs w:val="18"/>
              </w:rPr>
              <w:t>－</w:t>
            </w:r>
            <w:r w:rsidRPr="003066B9">
              <w:rPr>
                <w:rFonts w:eastAsia="宋体"/>
                <w:kern w:val="0"/>
                <w:sz w:val="18"/>
                <w:szCs w:val="18"/>
              </w:rPr>
              <w:t>755</w:t>
            </w:r>
            <w:r w:rsidRPr="003066B9">
              <w:rPr>
                <w:rFonts w:eastAsia="宋体"/>
                <w:kern w:val="0"/>
                <w:sz w:val="18"/>
                <w:szCs w:val="18"/>
              </w:rPr>
              <w:t>－</w:t>
            </w:r>
            <w:r w:rsidR="00D94229">
              <w:rPr>
                <w:rFonts w:eastAsia="宋体" w:hint="eastAsia"/>
                <w:kern w:val="0"/>
                <w:sz w:val="18"/>
                <w:szCs w:val="18"/>
              </w:rPr>
              <w:t>23767300</w:t>
            </w:r>
          </w:p>
          <w:p w:rsidR="00851ABF" w:rsidRPr="003066B9" w:rsidRDefault="00851ABF">
            <w:pPr>
              <w:pStyle w:val="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rPr>
                <w:rFonts w:eastAsia="宋体"/>
                <w:kern w:val="0"/>
                <w:sz w:val="18"/>
                <w:szCs w:val="18"/>
              </w:rPr>
            </w:pPr>
            <w:r w:rsidRPr="003066B9">
              <w:rPr>
                <w:rFonts w:eastAsia="宋体"/>
                <w:kern w:val="0"/>
                <w:sz w:val="18"/>
                <w:szCs w:val="18"/>
              </w:rPr>
              <w:t>Email</w:t>
            </w:r>
            <w:r w:rsidRPr="003066B9">
              <w:rPr>
                <w:rFonts w:eastAsia="宋体"/>
                <w:kern w:val="0"/>
                <w:sz w:val="18"/>
                <w:szCs w:val="18"/>
              </w:rPr>
              <w:t>：</w:t>
            </w:r>
            <w:hyperlink r:id="rId9" w:history="1">
              <w:r w:rsidRPr="003066B9">
                <w:rPr>
                  <w:rFonts w:eastAsia="宋体"/>
                  <w:kern w:val="0"/>
                  <w:sz w:val="18"/>
                  <w:szCs w:val="18"/>
                </w:rPr>
                <w:t>newmedia@szmg.com.cn</w:t>
              </w:r>
            </w:hyperlink>
            <w:r w:rsidRPr="003066B9">
              <w:rPr>
                <w:rFonts w:eastAsia="宋体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851ABF" w:rsidRDefault="00851ABF">
      <w:pPr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851ABF" w:rsidRDefault="00851ABF">
      <w:pPr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851ABF" w:rsidRDefault="00851ABF">
      <w:pPr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3066B9" w:rsidRDefault="003066B9">
      <w:pPr>
        <w:rPr>
          <w:rFonts w:ascii="仿宋_GB2312" w:eastAsia="仿宋_GB2312" w:hAnsi="宋体" w:cs="宋体"/>
          <w:b/>
          <w:kern w:val="0"/>
          <w:sz w:val="30"/>
          <w:szCs w:val="30"/>
        </w:rPr>
      </w:pPr>
    </w:p>
    <w:sectPr w:rsidR="003066B9" w:rsidSect="004F33D4">
      <w:headerReference w:type="default" r:id="rId10"/>
      <w:footerReference w:type="even" r:id="rId11"/>
      <w:footerReference w:type="default" r:id="rId12"/>
      <w:pgSz w:w="11906" w:h="16838"/>
      <w:pgMar w:top="142" w:right="1800" w:bottom="241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36" w:rsidRDefault="00191F36">
      <w:r>
        <w:separator/>
      </w:r>
    </w:p>
  </w:endnote>
  <w:endnote w:type="continuationSeparator" w:id="0">
    <w:p w:rsidR="00191F36" w:rsidRDefault="0019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charset w:val="50"/>
    <w:family w:val="auto"/>
    <w:pitch w:val="variable"/>
    <w:sig w:usb0="00000001" w:usb1="080E0000" w:usb2="00000010" w:usb3="00000000" w:csb0="0004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BF" w:rsidRDefault="00577762">
    <w:pPr>
      <w:pStyle w:val="Pieddepage"/>
      <w:framePr w:h="0" w:wrap="around" w:vAnchor="text" w:hAnchor="margin" w:xAlign="center" w:y="1"/>
      <w:rPr>
        <w:rStyle w:val="1"/>
      </w:rPr>
    </w:pPr>
    <w:r>
      <w:fldChar w:fldCharType="begin"/>
    </w:r>
    <w:r w:rsidR="00851ABF">
      <w:rPr>
        <w:rStyle w:val="1"/>
      </w:rPr>
      <w:instrText xml:space="preserve">PAGE  </w:instrText>
    </w:r>
    <w:r>
      <w:fldChar w:fldCharType="end"/>
    </w:r>
  </w:p>
  <w:p w:rsidR="00851ABF" w:rsidRDefault="00851AB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BF" w:rsidRDefault="00577762">
    <w:pPr>
      <w:pStyle w:val="Pieddepage"/>
      <w:framePr w:h="0" w:wrap="around" w:vAnchor="text" w:hAnchor="margin" w:xAlign="center" w:y="1"/>
      <w:rPr>
        <w:rStyle w:val="1"/>
      </w:rPr>
    </w:pPr>
    <w:r>
      <w:fldChar w:fldCharType="begin"/>
    </w:r>
    <w:r w:rsidR="00851ABF">
      <w:rPr>
        <w:rStyle w:val="1"/>
      </w:rPr>
      <w:instrText xml:space="preserve">PAGE  </w:instrText>
    </w:r>
    <w:r>
      <w:fldChar w:fldCharType="separate"/>
    </w:r>
    <w:r w:rsidR="00EB01DA">
      <w:rPr>
        <w:rStyle w:val="1"/>
        <w:noProof/>
      </w:rPr>
      <w:t>3</w:t>
    </w:r>
    <w:r>
      <w:fldChar w:fldCharType="end"/>
    </w:r>
  </w:p>
  <w:p w:rsidR="00851ABF" w:rsidRDefault="00851ABF">
    <w:pPr>
      <w:pStyle w:val="Pieddepage"/>
      <w:wordWrap w:val="0"/>
      <w:ind w:right="360"/>
      <w:jc w:val="right"/>
    </w:pPr>
    <w:r>
      <w:rPr>
        <w:rFonts w:hint="eastAsia"/>
      </w:rPr>
      <w:t>中国国际新媒体短片节组委会</w:t>
    </w:r>
    <w:r>
      <w:rPr>
        <w:rFonts w:hint="eastAsia"/>
      </w:rPr>
      <w:t xml:space="preserve">      </w:t>
    </w:r>
  </w:p>
  <w:p w:rsidR="00851ABF" w:rsidRDefault="00851ABF">
    <w:pPr>
      <w:pStyle w:val="Pieddepage"/>
      <w:ind w:right="360"/>
      <w:jc w:val="right"/>
    </w:pPr>
    <w:r>
      <w:t>The Organizing Committee Of China International</w:t>
    </w:r>
  </w:p>
  <w:p w:rsidR="00851ABF" w:rsidRDefault="00851ABF">
    <w:pPr>
      <w:pStyle w:val="Pieddepage"/>
      <w:wordWrap w:val="0"/>
      <w:ind w:right="90"/>
      <w:jc w:val="right"/>
    </w:pPr>
    <w:r>
      <w:t>New Media</w:t>
    </w:r>
    <w:r>
      <w:rPr>
        <w:rFonts w:hint="eastAsia"/>
      </w:rPr>
      <w:t xml:space="preserve"> Shorts</w:t>
    </w:r>
    <w:r>
      <w:t xml:space="preserve"> Festival</w:t>
    </w:r>
    <w:r>
      <w:rPr>
        <w:rFonts w:hint="eastAsia"/>
      </w:rPr>
      <w:t xml:space="preserve">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36" w:rsidRDefault="00191F36">
      <w:r>
        <w:separator/>
      </w:r>
    </w:p>
  </w:footnote>
  <w:footnote w:type="continuationSeparator" w:id="0">
    <w:p w:rsidR="00191F36" w:rsidRDefault="00191F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BF" w:rsidRDefault="00851ABF" w:rsidP="002B5E95">
    <w:pPr>
      <w:textAlignment w:val="top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5">
    <w:nsid w:val="00000010"/>
    <w:multiLevelType w:val="multilevel"/>
    <w:tmpl w:val="00000010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黑体" w:eastAsia="黑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0000011"/>
    <w:multiLevelType w:val="multilevel"/>
    <w:tmpl w:val="00000011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黑体" w:eastAsia="黑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8">
    <w:nsid w:val="34A96ED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5E6F"/>
    <w:rsid w:val="000A4A12"/>
    <w:rsid w:val="00172A27"/>
    <w:rsid w:val="00191F36"/>
    <w:rsid w:val="002B5E95"/>
    <w:rsid w:val="002F2C37"/>
    <w:rsid w:val="003066B9"/>
    <w:rsid w:val="003C2A63"/>
    <w:rsid w:val="0040039C"/>
    <w:rsid w:val="00405013"/>
    <w:rsid w:val="00446137"/>
    <w:rsid w:val="004810E4"/>
    <w:rsid w:val="004C6326"/>
    <w:rsid w:val="004D118A"/>
    <w:rsid w:val="004F33D4"/>
    <w:rsid w:val="0050485B"/>
    <w:rsid w:val="005163F5"/>
    <w:rsid w:val="00577762"/>
    <w:rsid w:val="0059059E"/>
    <w:rsid w:val="005A5E3E"/>
    <w:rsid w:val="00615856"/>
    <w:rsid w:val="006409F0"/>
    <w:rsid w:val="00656FBF"/>
    <w:rsid w:val="006B675B"/>
    <w:rsid w:val="006C7E1E"/>
    <w:rsid w:val="007612B5"/>
    <w:rsid w:val="007A74C5"/>
    <w:rsid w:val="007D5491"/>
    <w:rsid w:val="00807FCE"/>
    <w:rsid w:val="00841464"/>
    <w:rsid w:val="00851ABF"/>
    <w:rsid w:val="00851BBE"/>
    <w:rsid w:val="00863EFA"/>
    <w:rsid w:val="008F1259"/>
    <w:rsid w:val="00921F3F"/>
    <w:rsid w:val="00961818"/>
    <w:rsid w:val="00993FCC"/>
    <w:rsid w:val="00A34938"/>
    <w:rsid w:val="00A4412D"/>
    <w:rsid w:val="00A522B4"/>
    <w:rsid w:val="00A8021A"/>
    <w:rsid w:val="00A81711"/>
    <w:rsid w:val="00B21DAB"/>
    <w:rsid w:val="00C960D5"/>
    <w:rsid w:val="00CE2BDB"/>
    <w:rsid w:val="00D94229"/>
    <w:rsid w:val="00DB1A36"/>
    <w:rsid w:val="00E96833"/>
    <w:rsid w:val="00EB01DA"/>
    <w:rsid w:val="00EC475E"/>
    <w:rsid w:val="00F07C99"/>
    <w:rsid w:val="00F31B1A"/>
    <w:rsid w:val="00FD30A4"/>
    <w:rsid w:val="00FF169F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D4"/>
    <w:pPr>
      <w:widowControl w:val="0"/>
      <w:jc w:val="both"/>
    </w:pPr>
    <w:rPr>
      <w:kern w:val="2"/>
      <w:sz w:val="2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4F33D4"/>
    <w:rPr>
      <w:b/>
      <w:bCs/>
    </w:rPr>
  </w:style>
  <w:style w:type="character" w:styleId="Lienhypertexte">
    <w:name w:val="Hyperlink"/>
    <w:rsid w:val="004F33D4"/>
    <w:rPr>
      <w:color w:val="0000FF"/>
      <w:u w:val="single"/>
    </w:rPr>
  </w:style>
  <w:style w:type="character" w:customStyle="1" w:styleId="shorttext1">
    <w:name w:val="short_text1"/>
    <w:rsid w:val="004F33D4"/>
    <w:rPr>
      <w:sz w:val="29"/>
      <w:szCs w:val="29"/>
    </w:rPr>
  </w:style>
  <w:style w:type="character" w:customStyle="1" w:styleId="labellist1">
    <w:name w:val="label_list1"/>
    <w:basedOn w:val="Policepardfaut"/>
    <w:rsid w:val="004F33D4"/>
  </w:style>
  <w:style w:type="character" w:customStyle="1" w:styleId="1">
    <w:name w:val="页码1"/>
    <w:basedOn w:val="Policepardfaut"/>
    <w:rsid w:val="004F33D4"/>
  </w:style>
  <w:style w:type="character" w:customStyle="1" w:styleId="2">
    <w:name w:val="页码2"/>
    <w:basedOn w:val="Policepardfaut"/>
    <w:rsid w:val="004F33D4"/>
  </w:style>
  <w:style w:type="paragraph" w:styleId="Pieddepage">
    <w:name w:val="footer"/>
    <w:basedOn w:val="Normal"/>
    <w:rsid w:val="004F3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En-tte">
    <w:name w:val="header"/>
    <w:basedOn w:val="Normal"/>
    <w:rsid w:val="004F3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Normal"/>
    <w:rsid w:val="004F33D4"/>
    <w:pPr>
      <w:ind w:firstLineChars="200" w:firstLine="420"/>
    </w:pPr>
  </w:style>
  <w:style w:type="paragraph" w:customStyle="1" w:styleId="A">
    <w:name w:val="正文 A"/>
    <w:rsid w:val="004F33D4"/>
    <w:pPr>
      <w:widowControl w:val="0"/>
      <w:jc w:val="both"/>
    </w:pPr>
    <w:rPr>
      <w:rFonts w:eastAsia="ヒラギノ角ゴ Pro W3"/>
      <w:color w:val="000000"/>
      <w:kern w:val="2"/>
      <w:sz w:val="21"/>
    </w:rPr>
  </w:style>
  <w:style w:type="paragraph" w:customStyle="1" w:styleId="11">
    <w:name w:val="普通(网站)1"/>
    <w:basedOn w:val="Normal"/>
    <w:rsid w:val="004F33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yA">
    <w:name w:val="?y?? A"/>
    <w:rsid w:val="00E96833"/>
    <w:pPr>
      <w:widowControl w:val="0"/>
      <w:jc w:val="both"/>
    </w:pPr>
    <w:rPr>
      <w:rFonts w:eastAsia="PMingLiU"/>
      <w:color w:val="000000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D4"/>
    <w:pPr>
      <w:widowControl w:val="0"/>
      <w:jc w:val="both"/>
    </w:pPr>
    <w:rPr>
      <w:kern w:val="2"/>
      <w:sz w:val="2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4F33D4"/>
    <w:rPr>
      <w:b/>
      <w:bCs/>
    </w:rPr>
  </w:style>
  <w:style w:type="character" w:styleId="Lienhypertexte">
    <w:name w:val="Hyperlink"/>
    <w:rsid w:val="004F33D4"/>
    <w:rPr>
      <w:color w:val="0000FF"/>
      <w:u w:val="single"/>
    </w:rPr>
  </w:style>
  <w:style w:type="character" w:customStyle="1" w:styleId="shorttext1">
    <w:name w:val="short_text1"/>
    <w:rsid w:val="004F33D4"/>
    <w:rPr>
      <w:sz w:val="29"/>
      <w:szCs w:val="29"/>
    </w:rPr>
  </w:style>
  <w:style w:type="character" w:customStyle="1" w:styleId="labellist1">
    <w:name w:val="label_list1"/>
    <w:basedOn w:val="Policepardfaut"/>
    <w:rsid w:val="004F33D4"/>
  </w:style>
  <w:style w:type="character" w:customStyle="1" w:styleId="1">
    <w:name w:val="页码1"/>
    <w:basedOn w:val="Policepardfaut"/>
    <w:rsid w:val="004F33D4"/>
  </w:style>
  <w:style w:type="character" w:customStyle="1" w:styleId="2">
    <w:name w:val="页码2"/>
    <w:basedOn w:val="Policepardfaut"/>
    <w:rsid w:val="004F33D4"/>
  </w:style>
  <w:style w:type="paragraph" w:styleId="Pieddepage">
    <w:name w:val="footer"/>
    <w:basedOn w:val="Normal"/>
    <w:rsid w:val="004F3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En-tte">
    <w:name w:val="header"/>
    <w:basedOn w:val="Normal"/>
    <w:rsid w:val="004F3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Normal"/>
    <w:rsid w:val="004F33D4"/>
    <w:pPr>
      <w:ind w:firstLineChars="200" w:firstLine="420"/>
    </w:pPr>
  </w:style>
  <w:style w:type="paragraph" w:customStyle="1" w:styleId="A">
    <w:name w:val="正文 A"/>
    <w:rsid w:val="004F33D4"/>
    <w:pPr>
      <w:widowControl w:val="0"/>
      <w:jc w:val="both"/>
    </w:pPr>
    <w:rPr>
      <w:rFonts w:eastAsia="ヒラギノ角ゴ Pro W3"/>
      <w:color w:val="000000"/>
      <w:kern w:val="2"/>
      <w:sz w:val="21"/>
    </w:rPr>
  </w:style>
  <w:style w:type="paragraph" w:customStyle="1" w:styleId="11">
    <w:name w:val="普通(网站)1"/>
    <w:basedOn w:val="Normal"/>
    <w:rsid w:val="004F33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yA">
    <w:name w:val="?y?? A"/>
    <w:rsid w:val="00E96833"/>
    <w:pPr>
      <w:widowControl w:val="0"/>
      <w:jc w:val="both"/>
    </w:pPr>
    <w:rPr>
      <w:rFonts w:eastAsia="PMingLiU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ingbonn.cc/" TargetMode="External"/><Relationship Id="rId9" Type="http://schemas.openxmlformats.org/officeDocument/2006/relationships/hyperlink" Target="mailto:newmedia@szmg.com.cn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5567</Characters>
  <Application>Microsoft Macintosh Word</Application>
  <DocSecurity>4</DocSecurity>
  <PresentationFormat/>
  <Lines>46</Lines>
  <Paragraphs>13</Paragraphs>
  <Slides>0</Slides>
  <Notes>0</Notes>
  <HiddenSlides>0</HiddenSlides>
  <MMClips>0</MMClips>
  <ScaleCrop>false</ScaleCrop>
  <Company>YIJING</Company>
  <LinksUpToDate>false</LinksUpToDate>
  <CharactersWithSpaces>6566</CharactersWithSpaces>
  <SharedDoc>false</SharedDoc>
  <HLinks>
    <vt:vector size="6" baseType="variant">
      <vt:variant>
        <vt:i4>4653110</vt:i4>
      </vt:variant>
      <vt:variant>
        <vt:i4>0</vt:i4>
      </vt:variant>
      <vt:variant>
        <vt:i4>0</vt:i4>
      </vt:variant>
      <vt:variant>
        <vt:i4>5</vt:i4>
      </vt:variant>
      <vt:variant>
        <vt:lpwstr>mailto:newmedia@szmg.com.cn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Bonn International New Media Shorts Season</dc:title>
  <dc:creator>晶晶</dc:creator>
  <cp:lastModifiedBy>Ainhoa Jauregui</cp:lastModifiedBy>
  <cp:revision>2</cp:revision>
  <cp:lastPrinted>2014-12-24T04:42:00Z</cp:lastPrinted>
  <dcterms:created xsi:type="dcterms:W3CDTF">2015-01-05T16:29:00Z</dcterms:created>
  <dcterms:modified xsi:type="dcterms:W3CDTF">2015-01-05T16:29:00Z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